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F30A7">
      <w:pPr>
        <w:spacing w:line="276" w:lineRule="auto"/>
        <w:jc w:val="center"/>
        <w:rPr>
          <w:szCs w:val="24"/>
        </w:rPr>
      </w:pPr>
      <w:r>
        <w:rPr>
          <w:b/>
          <w:szCs w:val="24"/>
        </w:rPr>
        <w:t>МУНИЦИПАЛЬНОЕ</w:t>
      </w:r>
      <w:r>
        <w:rPr>
          <w:b/>
          <w:szCs w:val="24"/>
        </w:rPr>
        <w:t xml:space="preserve"> </w:t>
      </w:r>
      <w:r>
        <w:rPr>
          <w:b/>
          <w:szCs w:val="24"/>
        </w:rPr>
        <w:t>БЮДЖЕТНОЕ</w:t>
      </w:r>
      <w:r>
        <w:rPr>
          <w:b/>
          <w:szCs w:val="24"/>
        </w:rPr>
        <w:t xml:space="preserve"> </w:t>
      </w:r>
      <w:r>
        <w:rPr>
          <w:b/>
          <w:szCs w:val="24"/>
        </w:rPr>
        <w:t>ОБЩЕОБРАЗОВАТЕЛЬНОЕ</w:t>
      </w:r>
      <w:r>
        <w:rPr>
          <w:b/>
          <w:szCs w:val="24"/>
        </w:rPr>
        <w:t xml:space="preserve"> </w:t>
      </w:r>
      <w:r>
        <w:rPr>
          <w:b/>
          <w:szCs w:val="24"/>
        </w:rPr>
        <w:t>УЧРЕЖДЕНИЕ</w:t>
      </w:r>
    </w:p>
    <w:p w:rsidR="00000000" w:rsidRDefault="009F30A7">
      <w:pPr>
        <w:spacing w:line="276" w:lineRule="auto"/>
        <w:ind w:right="132"/>
        <w:jc w:val="center"/>
        <w:rPr>
          <w:szCs w:val="24"/>
        </w:rPr>
      </w:pPr>
      <w:r>
        <w:rPr>
          <w:b/>
          <w:szCs w:val="24"/>
        </w:rPr>
        <w:t>«СРЕДНЯЯ</w:t>
      </w:r>
      <w:r>
        <w:rPr>
          <w:b/>
          <w:szCs w:val="24"/>
        </w:rPr>
        <w:t xml:space="preserve"> </w:t>
      </w:r>
      <w:r>
        <w:rPr>
          <w:b/>
          <w:szCs w:val="24"/>
        </w:rPr>
        <w:t>ШКОЛА</w:t>
      </w:r>
      <w:r>
        <w:rPr>
          <w:b/>
          <w:szCs w:val="24"/>
        </w:rPr>
        <w:t xml:space="preserve"> </w:t>
      </w:r>
      <w:r>
        <w:rPr>
          <w:b/>
          <w:szCs w:val="24"/>
        </w:rPr>
        <w:t>№</w:t>
      </w:r>
      <w:r>
        <w:rPr>
          <w:b/>
          <w:szCs w:val="24"/>
        </w:rPr>
        <w:t xml:space="preserve"> 155</w:t>
      </w:r>
      <w:r w:rsidR="00A66154">
        <w:rPr>
          <w:b/>
          <w:szCs w:val="24"/>
        </w:rPr>
        <w:t xml:space="preserve"> </w:t>
      </w:r>
      <w:r w:rsidR="00A66154">
        <w:rPr>
          <w:b/>
          <w:szCs w:val="24"/>
        </w:rPr>
        <w:t>имени</w:t>
      </w:r>
      <w:r w:rsidR="00A66154">
        <w:rPr>
          <w:b/>
          <w:szCs w:val="24"/>
        </w:rPr>
        <w:t xml:space="preserve"> </w:t>
      </w:r>
      <w:r w:rsidR="00A66154">
        <w:rPr>
          <w:b/>
          <w:szCs w:val="24"/>
        </w:rPr>
        <w:t>Героя</w:t>
      </w:r>
      <w:r w:rsidR="00A66154">
        <w:rPr>
          <w:b/>
          <w:szCs w:val="24"/>
        </w:rPr>
        <w:t xml:space="preserve"> </w:t>
      </w:r>
      <w:r w:rsidR="00A66154">
        <w:rPr>
          <w:b/>
          <w:szCs w:val="24"/>
        </w:rPr>
        <w:t>Советского</w:t>
      </w:r>
      <w:r w:rsidR="00A66154">
        <w:rPr>
          <w:b/>
          <w:szCs w:val="24"/>
        </w:rPr>
        <w:t xml:space="preserve"> </w:t>
      </w:r>
      <w:r w:rsidR="00A66154">
        <w:rPr>
          <w:b/>
          <w:szCs w:val="24"/>
        </w:rPr>
        <w:t>Союза</w:t>
      </w:r>
      <w:r w:rsidR="00A66154">
        <w:rPr>
          <w:b/>
          <w:szCs w:val="24"/>
        </w:rPr>
        <w:t xml:space="preserve"> </w:t>
      </w:r>
      <w:r w:rsidR="00A66154">
        <w:rPr>
          <w:b/>
          <w:szCs w:val="24"/>
        </w:rPr>
        <w:t>Мартынова</w:t>
      </w:r>
      <w:r w:rsidR="00A66154">
        <w:rPr>
          <w:b/>
          <w:szCs w:val="24"/>
        </w:rPr>
        <w:t xml:space="preserve"> </w:t>
      </w:r>
      <w:r w:rsidR="00A66154">
        <w:rPr>
          <w:b/>
          <w:szCs w:val="24"/>
        </w:rPr>
        <w:t>Д</w:t>
      </w:r>
      <w:r w:rsidR="00A66154">
        <w:rPr>
          <w:b/>
          <w:szCs w:val="24"/>
        </w:rPr>
        <w:t>.</w:t>
      </w:r>
      <w:r w:rsidR="00A66154">
        <w:rPr>
          <w:b/>
          <w:szCs w:val="24"/>
        </w:rPr>
        <w:t>Д</w:t>
      </w:r>
      <w:r w:rsidR="00A66154">
        <w:rPr>
          <w:b/>
          <w:szCs w:val="24"/>
        </w:rPr>
        <w:t>,</w:t>
      </w:r>
      <w:r>
        <w:rPr>
          <w:b/>
          <w:szCs w:val="24"/>
        </w:rPr>
        <w:t>»</w:t>
      </w:r>
    </w:p>
    <w:p w:rsidR="00000000" w:rsidRDefault="009F30A7">
      <w:pPr>
        <w:spacing w:line="276" w:lineRule="auto"/>
        <w:ind w:right="132"/>
        <w:jc w:val="center"/>
        <w:rPr>
          <w:szCs w:val="24"/>
        </w:rPr>
      </w:pPr>
      <w:r>
        <w:rPr>
          <w:b/>
          <w:szCs w:val="24"/>
        </w:rPr>
        <w:t>ЦЕНТРАЛЬНОГО</w:t>
      </w:r>
      <w:r>
        <w:rPr>
          <w:b/>
          <w:szCs w:val="24"/>
        </w:rPr>
        <w:t xml:space="preserve"> </w:t>
      </w:r>
      <w:r>
        <w:rPr>
          <w:b/>
          <w:szCs w:val="24"/>
        </w:rPr>
        <w:t>РАЙОНА</w:t>
      </w:r>
      <w:r>
        <w:rPr>
          <w:b/>
          <w:szCs w:val="24"/>
        </w:rPr>
        <w:t xml:space="preserve"> </w:t>
      </w:r>
      <w:r>
        <w:rPr>
          <w:b/>
          <w:szCs w:val="24"/>
        </w:rPr>
        <w:t>ГОРОДА</w:t>
      </w:r>
      <w:r>
        <w:rPr>
          <w:b/>
          <w:szCs w:val="24"/>
        </w:rPr>
        <w:t xml:space="preserve"> </w:t>
      </w:r>
      <w:r>
        <w:rPr>
          <w:b/>
          <w:szCs w:val="24"/>
        </w:rPr>
        <w:t>КРАСНОЯРСКА</w:t>
      </w:r>
      <w:bookmarkStart w:id="0" w:name="_GoBack"/>
      <w:bookmarkEnd w:id="0"/>
    </w:p>
    <w:p w:rsidR="00000000" w:rsidRDefault="009F30A7">
      <w:pPr>
        <w:spacing w:line="276" w:lineRule="auto"/>
        <w:ind w:right="132"/>
        <w:jc w:val="center"/>
        <w:rPr>
          <w:szCs w:val="24"/>
        </w:rPr>
      </w:pPr>
      <w:r>
        <w:rPr>
          <w:b/>
          <w:szCs w:val="24"/>
        </w:rPr>
        <w:t xml:space="preserve">660043, </w:t>
      </w:r>
      <w:r>
        <w:rPr>
          <w:b/>
          <w:szCs w:val="24"/>
        </w:rPr>
        <w:t>г</w:t>
      </w:r>
      <w:r>
        <w:rPr>
          <w:b/>
          <w:szCs w:val="24"/>
        </w:rPr>
        <w:t xml:space="preserve">. </w:t>
      </w:r>
      <w:r>
        <w:rPr>
          <w:b/>
          <w:szCs w:val="24"/>
        </w:rPr>
        <w:t>Красноярск</w:t>
      </w:r>
      <w:r>
        <w:rPr>
          <w:b/>
          <w:szCs w:val="24"/>
        </w:rPr>
        <w:t xml:space="preserve">, </w:t>
      </w:r>
      <w:r>
        <w:rPr>
          <w:b/>
          <w:szCs w:val="24"/>
        </w:rPr>
        <w:t>ул</w:t>
      </w:r>
      <w:r>
        <w:rPr>
          <w:b/>
          <w:szCs w:val="24"/>
        </w:rPr>
        <w:t xml:space="preserve">. </w:t>
      </w:r>
      <w:r>
        <w:rPr>
          <w:b/>
          <w:szCs w:val="24"/>
        </w:rPr>
        <w:t>Дмитрия</w:t>
      </w:r>
      <w:r>
        <w:rPr>
          <w:b/>
          <w:szCs w:val="24"/>
        </w:rPr>
        <w:t xml:space="preserve"> </w:t>
      </w:r>
      <w:r>
        <w:rPr>
          <w:b/>
          <w:szCs w:val="24"/>
        </w:rPr>
        <w:t>Мартынова</w:t>
      </w:r>
      <w:r>
        <w:rPr>
          <w:b/>
          <w:szCs w:val="24"/>
        </w:rPr>
        <w:t>, 26</w:t>
      </w:r>
    </w:p>
    <w:p w:rsidR="00000000" w:rsidRDefault="009F30A7">
      <w:pPr>
        <w:spacing w:line="276" w:lineRule="auto"/>
        <w:ind w:right="132"/>
        <w:jc w:val="center"/>
        <w:rPr>
          <w:szCs w:val="24"/>
        </w:rPr>
      </w:pPr>
      <w:r>
        <w:rPr>
          <w:color w:val="000000"/>
          <w:sz w:val="24"/>
          <w:szCs w:val="24"/>
          <w:lang w:val="en-US"/>
        </w:rPr>
        <w:t>e</w:t>
      </w:r>
      <w:r w:rsidRPr="00A6615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 w:rsidRPr="00A66154">
        <w:rPr>
          <w:color w:val="000000"/>
          <w:sz w:val="24"/>
          <w:szCs w:val="24"/>
        </w:rPr>
        <w:t xml:space="preserve">/ </w:t>
      </w:r>
      <w:hyperlink r:id="rId7" w:history="1">
        <w:r>
          <w:rPr>
            <w:rStyle w:val="c8edf2e5f0ede5f2-f1f1fbebeae0"/>
            <w:sz w:val="24"/>
            <w:szCs w:val="24"/>
            <w:lang w:val="en-US"/>
          </w:rPr>
          <w:t>krsk</w:t>
        </w:r>
        <w:r w:rsidRPr="00A66154">
          <w:rPr>
            <w:rStyle w:val="c8edf2e5f0ede5f2-f1f1fbebeae0"/>
            <w:sz w:val="24"/>
            <w:szCs w:val="24"/>
            <w:lang w:val="ru-RU"/>
          </w:rPr>
          <w:t>155@</w:t>
        </w:r>
        <w:r>
          <w:rPr>
            <w:rStyle w:val="c8edf2e5f0ede5f2-f1f1fbebeae0"/>
            <w:sz w:val="24"/>
            <w:szCs w:val="24"/>
            <w:lang w:val="en-US"/>
          </w:rPr>
          <w:t>yandex</w:t>
        </w:r>
        <w:r w:rsidRPr="00A66154">
          <w:rPr>
            <w:rStyle w:val="c8edf2e5f0ede5f2-f1f1fbebeae0"/>
            <w:sz w:val="24"/>
            <w:szCs w:val="24"/>
            <w:lang w:val="ru-RU"/>
          </w:rPr>
          <w:t>.</w:t>
        </w:r>
        <w:r>
          <w:rPr>
            <w:rStyle w:val="c8edf2e5f0ede5f2-f1f1fbebeae0"/>
            <w:sz w:val="24"/>
            <w:szCs w:val="24"/>
            <w:lang w:val="en-US"/>
          </w:rPr>
          <w:t>ru</w:t>
        </w:r>
      </w:hyperlink>
    </w:p>
    <w:p w:rsidR="00000000" w:rsidRDefault="009F30A7">
      <w:pPr>
        <w:spacing w:line="276" w:lineRule="auto"/>
        <w:ind w:right="132"/>
        <w:jc w:val="center"/>
        <w:rPr>
          <w:szCs w:val="24"/>
        </w:rPr>
      </w:pPr>
    </w:p>
    <w:p w:rsidR="00000000" w:rsidRDefault="009F30A7">
      <w:pPr>
        <w:spacing w:line="276" w:lineRule="auto"/>
        <w:ind w:right="132"/>
        <w:jc w:val="center"/>
        <w:rPr>
          <w:szCs w:val="24"/>
        </w:rPr>
      </w:pPr>
    </w:p>
    <w:p w:rsidR="00000000" w:rsidRDefault="009F30A7">
      <w:pPr>
        <w:spacing w:after="360"/>
        <w:jc w:val="center"/>
        <w:rPr>
          <w:szCs w:val="24"/>
        </w:rPr>
      </w:pPr>
      <w:r>
        <w:rPr>
          <w:b/>
          <w:sz w:val="28"/>
          <w:szCs w:val="24"/>
        </w:rPr>
        <w:t>Материально</w:t>
      </w:r>
      <w:r>
        <w:rPr>
          <w:b/>
          <w:sz w:val="28"/>
          <w:szCs w:val="24"/>
        </w:rPr>
        <w:t>-</w:t>
      </w:r>
      <w:r>
        <w:rPr>
          <w:b/>
          <w:sz w:val="28"/>
          <w:szCs w:val="24"/>
        </w:rPr>
        <w:t>технические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условия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реализации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образовательной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программы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среднего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общего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образования</w:t>
      </w:r>
      <w:r>
        <w:rPr>
          <w:b/>
          <w:sz w:val="28"/>
          <w:szCs w:val="24"/>
        </w:rPr>
        <w:t>.</w:t>
      </w:r>
    </w:p>
    <w:p w:rsidR="00000000" w:rsidRDefault="009F30A7">
      <w:pPr>
        <w:jc w:val="center"/>
        <w:rPr>
          <w:szCs w:val="24"/>
        </w:rPr>
      </w:pPr>
    </w:p>
    <w:tbl>
      <w:tblPr>
        <w:tblW w:w="0" w:type="auto"/>
        <w:tblInd w:w="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2784"/>
        <w:gridCol w:w="9448"/>
      </w:tblGrid>
      <w:tr w:rsidR="0000000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F30A7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F30A7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рсов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дисциплин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модулей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предусмотренных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F30A7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предусмотренной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планом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перечня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учебно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наглядных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пособий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используемого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обеспечения</w:t>
            </w:r>
          </w:p>
        </w:tc>
      </w:tr>
      <w:tr w:rsidR="00000000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F30A7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F30A7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F30A7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0000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оснащенный</w:t>
            </w:r>
          </w:p>
          <w:p w:rsidR="00000000" w:rsidRDefault="009F30A7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безпроводной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клавиатурой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Epson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WorkForce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Epson EB-530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Равнобедренный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биссектрисы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равнобедренного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равнобедренного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реугольнике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Векторы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numPr>
                <w:ilvl w:val="1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неколлинеарным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Выпуклые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невыпуклые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трапеции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Вписанная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Y=Xn,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y=sin x,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y=cos x,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y=tg x, y=ctg x,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= x2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= x3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погрешность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y=k/x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параметрами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ирихле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Бернулли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дисперсия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совокупность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997;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Пропорция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отрезков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отрезков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биссектрисы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Равнобедренный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трапеции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Пифагора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вписанные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Вписанная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косинус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тангенс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тождество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косинусов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Скалярное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Готовальня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  <w:p w:rsidR="00000000" w:rsidRDefault="009F30A7">
            <w:pPr>
              <w:pStyle w:val="Standard"/>
              <w:tabs>
                <w:tab w:val="left" w:pos="2638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разметочный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грифелем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стальная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пластмассовая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стальной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стальной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Линейка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чертежная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Транспортир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возможности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черчения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параллельных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линий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прозрачных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геометрических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сечениями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деревянных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геометрических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числовой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прямой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Модели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объемного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дробей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кубов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шаров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основам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математики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конструирования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делирования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целого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круге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Простые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дроби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упражнений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действиях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рациональными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числами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моделей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лабораторных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стереометрии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Видеофильмы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000000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Default="009F30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оснащенный</w:t>
            </w:r>
          </w:p>
          <w:p w:rsidR="00000000" w:rsidRDefault="009F30A7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Стул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мягкий</w:t>
            </w:r>
            <w:r>
              <w:rPr>
                <w:rFonts w:hAnsi="Times New Roman"/>
                <w:sz w:val="24"/>
                <w:szCs w:val="24"/>
              </w:rPr>
              <w:t xml:space="preserve">  - 6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Моноблок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учителя</w:t>
            </w:r>
            <w:r>
              <w:rPr>
                <w:rFonts w:hAnsi="Times New Roman"/>
                <w:sz w:val="24"/>
                <w:szCs w:val="24"/>
              </w:rPr>
              <w:t xml:space="preserve"> 21.5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комплекте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безпроводной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клавиатурой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мышью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Aquarius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Тумба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</w:t>
            </w:r>
            <w:r>
              <w:rPr>
                <w:rFonts w:hAnsi="Times New Roman"/>
                <w:sz w:val="24"/>
                <w:szCs w:val="24"/>
              </w:rPr>
              <w:t>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оргтехники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Многофункциональное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устройство</w:t>
            </w:r>
            <w:r>
              <w:rPr>
                <w:rFonts w:hAnsi="Times New Roman"/>
                <w:sz w:val="24"/>
                <w:szCs w:val="24"/>
              </w:rPr>
              <w:t xml:space="preserve"> Epson </w:t>
            </w:r>
            <w:r>
              <w:rPr>
                <w:rFonts w:hAnsi="Times New Roman"/>
                <w:sz w:val="24"/>
                <w:szCs w:val="24"/>
                <w:lang w:val="en-US"/>
              </w:rPr>
              <w:t>WorkForce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Pro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WF</w:t>
            </w:r>
            <w:r>
              <w:rPr>
                <w:rFonts w:hAnsi="Times New Roman"/>
                <w:sz w:val="24"/>
                <w:szCs w:val="24"/>
              </w:rPr>
              <w:t>-5690</w:t>
            </w:r>
            <w:r>
              <w:rPr>
                <w:rFonts w:hAnsi="Times New Roman"/>
                <w:sz w:val="24"/>
                <w:szCs w:val="24"/>
                <w:lang w:val="en-US"/>
              </w:rPr>
              <w:t>DWF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Активная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акустическая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система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из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двух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колонок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Наушники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микрофоном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закрытого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типа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lastRenderedPageBreak/>
              <w:t>Документ</w:t>
            </w: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камера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SENSLIGHT</w:t>
            </w:r>
            <w:r>
              <w:rPr>
                <w:rFonts w:hAnsi="Times New Roman"/>
                <w:sz w:val="24"/>
                <w:szCs w:val="24"/>
              </w:rPr>
              <w:t xml:space="preserve"> 5501</w:t>
            </w:r>
            <w:r>
              <w:rPr>
                <w:rFonts w:hAnsi="Times New Roman"/>
                <w:sz w:val="24"/>
                <w:szCs w:val="24"/>
                <w:lang w:val="en-US"/>
              </w:rPr>
              <w:t>G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Доска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магнитно</w:t>
            </w: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ма</w:t>
            </w:r>
            <w:r>
              <w:rPr>
                <w:rFonts w:hAnsi="Times New Roman"/>
                <w:sz w:val="24"/>
                <w:szCs w:val="24"/>
              </w:rPr>
              <w:t>ркерная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Крепление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короткофокусного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проектора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KROMAX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PROJECTOR</w:t>
            </w:r>
            <w:r>
              <w:rPr>
                <w:rFonts w:hAnsi="Times New Roman"/>
                <w:sz w:val="24"/>
                <w:szCs w:val="24"/>
              </w:rPr>
              <w:t xml:space="preserve">-200 </w:t>
            </w:r>
            <w:r>
              <w:rPr>
                <w:rFonts w:hAnsi="Times New Roman"/>
                <w:sz w:val="24"/>
                <w:szCs w:val="24"/>
                <w:lang w:val="en-US"/>
              </w:rPr>
              <w:t>WHITE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Проектор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мультимедийный</w:t>
            </w:r>
            <w:r>
              <w:rPr>
                <w:rFonts w:hAnsi="Times New Roman"/>
                <w:sz w:val="24"/>
                <w:szCs w:val="24"/>
              </w:rPr>
              <w:t xml:space="preserve"> Epson EB-530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Интерактивная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доска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Стол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ученический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двухместны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группа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мебели</w:t>
            </w:r>
            <w:r>
              <w:rPr>
                <w:rFonts w:hAnsi="Times New Roman"/>
                <w:sz w:val="24"/>
                <w:szCs w:val="24"/>
              </w:rPr>
              <w:t xml:space="preserve"> 4, 5, 6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70 </w:t>
            </w:r>
            <w:r>
              <w:rPr>
                <w:rFonts w:hAnsi="Times New Roman"/>
                <w:sz w:val="24"/>
                <w:szCs w:val="24"/>
              </w:rPr>
              <w:t>шт</w:t>
            </w:r>
            <w:r>
              <w:rPr>
                <w:rFonts w:hAnsi="Times New Roman"/>
                <w:sz w:val="24"/>
                <w:szCs w:val="24"/>
              </w:rPr>
              <w:t>;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Стул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ученически</w:t>
            </w:r>
            <w:r>
              <w:rPr>
                <w:rFonts w:hAnsi="Times New Roman"/>
                <w:sz w:val="24"/>
                <w:szCs w:val="24"/>
              </w:rPr>
              <w:t>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одноместный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группа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мебели</w:t>
            </w:r>
            <w:r>
              <w:rPr>
                <w:rFonts w:hAnsi="Times New Roman"/>
                <w:sz w:val="24"/>
                <w:szCs w:val="24"/>
              </w:rPr>
              <w:t xml:space="preserve"> 4, 5, 6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24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Дозатор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жидкого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мыла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Диспенсер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бумажных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полотенец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Ведро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педальное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Жалюзи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вертикальные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Шкаф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учебных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пособий</w:t>
            </w:r>
            <w:r>
              <w:rPr>
                <w:rFonts w:hAnsi="Times New Roman"/>
                <w:sz w:val="24"/>
                <w:szCs w:val="24"/>
              </w:rPr>
              <w:t xml:space="preserve"> -24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Информационный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стенд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гласных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Непроверяемые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Чередующиеся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Чередующиеся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зависящие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Чередующиеся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зависящие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Чередующиеся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зависящие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5 - 9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.":</w:t>
            </w:r>
          </w:p>
          <w:p w:rsidR="00000000" w:rsidRDefault="009F30A7">
            <w:pPr>
              <w:pStyle w:val="Standard"/>
              <w:numPr>
                <w:ilvl w:val="1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ноподчиненном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бессоюзном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приставках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подлежащим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.":</w:t>
            </w:r>
          </w:p>
          <w:p w:rsidR="00000000" w:rsidRDefault="009F30A7">
            <w:pPr>
              <w:pStyle w:val="Standard"/>
              <w:numPr>
                <w:ilvl w:val="2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безударным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.":</w:t>
            </w:r>
          </w:p>
          <w:p w:rsidR="00000000" w:rsidRDefault="009F30A7">
            <w:pPr>
              <w:pStyle w:val="Standard"/>
              <w:numPr>
                <w:ilvl w:val="3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приставках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.":</w:t>
            </w:r>
          </w:p>
          <w:p w:rsidR="00000000" w:rsidRDefault="009F30A7">
            <w:pPr>
              <w:pStyle w:val="Standard"/>
              <w:numPr>
                <w:ilvl w:val="4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.":</w:t>
            </w:r>
          </w:p>
          <w:p w:rsidR="00000000" w:rsidRDefault="009F30A7">
            <w:pPr>
              <w:pStyle w:val="Standard"/>
              <w:numPr>
                <w:ilvl w:val="5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подлежащим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.":</w:t>
            </w:r>
          </w:p>
          <w:p w:rsidR="00000000" w:rsidRDefault="009F30A7">
            <w:pPr>
              <w:pStyle w:val="Standard"/>
              <w:numPr>
                <w:ilvl w:val="6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несколькими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подчинительной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бессоюзном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":</w:t>
            </w:r>
          </w:p>
          <w:p w:rsidR="00000000" w:rsidRDefault="009F30A7">
            <w:pPr>
              <w:pStyle w:val="Standard"/>
              <w:numPr>
                <w:ilvl w:val="7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Разносклоняемые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":</w:t>
            </w:r>
          </w:p>
          <w:p w:rsidR="00000000" w:rsidRDefault="009F30A7">
            <w:pPr>
              <w:pStyle w:val="Standard"/>
              <w:numPr>
                <w:ilvl w:val="8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Числительное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":</w:t>
            </w:r>
          </w:p>
          <w:p w:rsidR="00000000" w:rsidRDefault="009F30A7">
            <w:pPr>
              <w:ind w:left="132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Понятие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имени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числительном</w:t>
            </w:r>
            <w:r>
              <w:rPr>
                <w:rFonts w:hAnsi="Times New Roman"/>
                <w:sz w:val="24"/>
                <w:szCs w:val="24"/>
              </w:rPr>
              <w:t xml:space="preserve">, 2. </w:t>
            </w:r>
            <w:r>
              <w:rPr>
                <w:rFonts w:hAnsi="Times New Roman"/>
                <w:sz w:val="24"/>
                <w:szCs w:val="24"/>
              </w:rPr>
              <w:t>Склонение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числительных</w:t>
            </w:r>
            <w:r>
              <w:rPr>
                <w:rFonts w:hAnsi="Times New Roman"/>
                <w:sz w:val="24"/>
                <w:szCs w:val="24"/>
              </w:rPr>
              <w:t xml:space="preserve"> 40, 90, 100, 3. </w:t>
            </w:r>
            <w:r>
              <w:rPr>
                <w:rFonts w:hAnsi="Times New Roman"/>
                <w:sz w:val="24"/>
                <w:szCs w:val="24"/>
              </w:rPr>
              <w:t>Склонение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числительных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</w:t>
            </w:r>
            <w:r>
              <w:rPr>
                <w:rFonts w:hAnsi="Times New Roman"/>
                <w:sz w:val="24"/>
                <w:szCs w:val="24"/>
              </w:rPr>
              <w:t xml:space="preserve"> 50 </w:t>
            </w:r>
            <w:r>
              <w:rPr>
                <w:rFonts w:hAnsi="Times New Roman"/>
                <w:sz w:val="24"/>
                <w:szCs w:val="24"/>
              </w:rPr>
              <w:t>до</w:t>
            </w:r>
            <w:r>
              <w:rPr>
                <w:rFonts w:hAnsi="Times New Roman"/>
                <w:sz w:val="24"/>
                <w:szCs w:val="24"/>
              </w:rPr>
              <w:t xml:space="preserve"> 80, </w:t>
            </w:r>
            <w:r>
              <w:rPr>
                <w:rFonts w:hAnsi="Times New Roman"/>
                <w:sz w:val="24"/>
                <w:szCs w:val="24"/>
              </w:rPr>
              <w:t>от</w:t>
            </w:r>
            <w:r>
              <w:rPr>
                <w:rFonts w:hAnsi="Times New Roman"/>
                <w:sz w:val="24"/>
                <w:szCs w:val="24"/>
              </w:rPr>
              <w:t xml:space="preserve"> 500 </w:t>
            </w:r>
            <w:r>
              <w:rPr>
                <w:rFonts w:hAnsi="Times New Roman"/>
                <w:sz w:val="24"/>
                <w:szCs w:val="24"/>
              </w:rPr>
              <w:t>до</w:t>
            </w:r>
            <w:r>
              <w:rPr>
                <w:rFonts w:hAnsi="Times New Roman"/>
                <w:sz w:val="24"/>
                <w:szCs w:val="24"/>
              </w:rPr>
              <w:t xml:space="preserve"> 900, </w:t>
            </w:r>
            <w:r>
              <w:rPr>
                <w:rFonts w:hAnsi="Times New Roman"/>
                <w:sz w:val="24"/>
                <w:szCs w:val="24"/>
              </w:rPr>
              <w:t xml:space="preserve">200, 300, 400, 4. </w:t>
            </w:r>
            <w:r>
              <w:rPr>
                <w:rFonts w:hAnsi="Times New Roman"/>
                <w:sz w:val="24"/>
                <w:szCs w:val="24"/>
              </w:rPr>
              <w:t>Склонение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числительных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двое</w:t>
            </w:r>
            <w:r>
              <w:rPr>
                <w:rFonts w:hAns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трое</w:t>
            </w:r>
            <w:r>
              <w:rPr>
                <w:rFonts w:hAns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четверо</w:t>
            </w:r>
            <w:r>
              <w:rPr>
                <w:rFonts w:hAnsi="Times New Roman"/>
                <w:sz w:val="24"/>
                <w:szCs w:val="24"/>
              </w:rPr>
              <w:t xml:space="preserve">, 5. </w:t>
            </w:r>
            <w:r>
              <w:rPr>
                <w:rFonts w:hAnsi="Times New Roman"/>
                <w:sz w:val="24"/>
                <w:szCs w:val="24"/>
              </w:rPr>
              <w:t>Склонение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числительных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оба</w:t>
            </w:r>
            <w:r>
              <w:rPr>
                <w:rFonts w:hAns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обе</w:t>
            </w:r>
            <w:r>
              <w:rPr>
                <w:rFonts w:hAnsi="Times New Roman"/>
                <w:sz w:val="24"/>
                <w:szCs w:val="24"/>
              </w:rPr>
              <w:t xml:space="preserve">, 6. </w:t>
            </w:r>
            <w:r>
              <w:rPr>
                <w:rFonts w:hAnsi="Times New Roman"/>
                <w:sz w:val="24"/>
                <w:szCs w:val="24"/>
              </w:rPr>
              <w:t>Морфологический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разбор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имени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числительного</w:t>
            </w:r>
            <w:r>
              <w:rPr>
                <w:rFonts w:hAnsi="Times New Roman"/>
                <w:sz w:val="24"/>
                <w:szCs w:val="24"/>
              </w:rPr>
              <w:t xml:space="preserve">, 7. </w:t>
            </w:r>
            <w:r>
              <w:rPr>
                <w:rFonts w:hAnsi="Times New Roman"/>
                <w:sz w:val="24"/>
                <w:szCs w:val="24"/>
              </w:rPr>
              <w:t>Понятие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местоимении</w:t>
            </w:r>
            <w:r>
              <w:rPr>
                <w:rFonts w:hAnsi="Times New Roman"/>
                <w:sz w:val="24"/>
                <w:szCs w:val="24"/>
              </w:rPr>
              <w:t xml:space="preserve">, 8. </w:t>
            </w:r>
            <w:r>
              <w:rPr>
                <w:rFonts w:hAnsi="Times New Roman"/>
                <w:sz w:val="24"/>
                <w:szCs w:val="24"/>
              </w:rPr>
              <w:t>Склонение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вопросительных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местоимений</w:t>
            </w:r>
            <w:r>
              <w:rPr>
                <w:rFonts w:hAnsi="Times New Roman"/>
                <w:sz w:val="24"/>
                <w:szCs w:val="24"/>
              </w:rPr>
              <w:t xml:space="preserve">, 9. </w:t>
            </w:r>
            <w:r>
              <w:rPr>
                <w:rFonts w:hAnsi="Times New Roman"/>
                <w:sz w:val="24"/>
                <w:szCs w:val="24"/>
              </w:rPr>
              <w:t>Правописание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отрицательных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местоимений</w:t>
            </w:r>
            <w:r>
              <w:rPr>
                <w:rFonts w:hAnsi="Times New Roman"/>
                <w:sz w:val="24"/>
                <w:szCs w:val="24"/>
              </w:rPr>
              <w:t>, 1</w:t>
            </w:r>
            <w:r>
              <w:rPr>
                <w:rFonts w:hAnsi="Times New Roman"/>
                <w:sz w:val="24"/>
                <w:szCs w:val="24"/>
              </w:rPr>
              <w:t xml:space="preserve">0. </w:t>
            </w:r>
            <w:r>
              <w:rPr>
                <w:rFonts w:hAnsi="Times New Roman"/>
                <w:sz w:val="24"/>
                <w:szCs w:val="24"/>
              </w:rPr>
              <w:t>Местоимения</w:t>
            </w:r>
            <w:r>
              <w:rPr>
                <w:rFonts w:hAns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склонение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личных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местоимений</w:t>
            </w:r>
            <w:r>
              <w:rPr>
                <w:rFonts w:hAnsi="Times New Roman"/>
                <w:sz w:val="24"/>
                <w:szCs w:val="24"/>
              </w:rPr>
              <w:t xml:space="preserve"> 3-</w:t>
            </w:r>
            <w:r>
              <w:rPr>
                <w:rFonts w:hAnsi="Times New Roman"/>
                <w:sz w:val="24"/>
                <w:szCs w:val="24"/>
              </w:rPr>
              <w:t>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лица</w:t>
            </w:r>
            <w:r>
              <w:rPr>
                <w:rFonts w:hAnsi="Times New Roman"/>
                <w:sz w:val="24"/>
                <w:szCs w:val="24"/>
              </w:rPr>
              <w:t xml:space="preserve">, 11. </w:t>
            </w:r>
            <w:r>
              <w:rPr>
                <w:rFonts w:hAnsi="Times New Roman"/>
                <w:sz w:val="24"/>
                <w:szCs w:val="24"/>
              </w:rPr>
              <w:t>Склонение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личных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местоимений</w:t>
            </w:r>
            <w:r>
              <w:rPr>
                <w:rFonts w:hAnsi="Times New Roman"/>
                <w:sz w:val="24"/>
                <w:szCs w:val="24"/>
              </w:rPr>
              <w:t xml:space="preserve"> 1-</w:t>
            </w:r>
            <w:r>
              <w:rPr>
                <w:rFonts w:hAnsi="Times New Roman"/>
                <w:sz w:val="24"/>
                <w:szCs w:val="24"/>
              </w:rPr>
              <w:t>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2-</w:t>
            </w:r>
            <w:r>
              <w:rPr>
                <w:rFonts w:hAnsi="Times New Roman"/>
                <w:sz w:val="24"/>
                <w:szCs w:val="24"/>
              </w:rPr>
              <w:t>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лица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предлогами</w:t>
            </w:r>
            <w:r>
              <w:rPr>
                <w:rFonts w:hAnsi="Times New Roman"/>
                <w:sz w:val="24"/>
                <w:szCs w:val="24"/>
              </w:rPr>
              <w:t xml:space="preserve">, 12. </w:t>
            </w:r>
            <w:r>
              <w:rPr>
                <w:rFonts w:hAnsi="Times New Roman"/>
                <w:sz w:val="24"/>
                <w:szCs w:val="24"/>
              </w:rPr>
              <w:t>Склонение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личных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местоимений</w:t>
            </w:r>
            <w:r>
              <w:rPr>
                <w:rFonts w:hAnsi="Times New Roman"/>
                <w:sz w:val="24"/>
                <w:szCs w:val="24"/>
              </w:rPr>
              <w:t xml:space="preserve"> 3-</w:t>
            </w:r>
            <w:r>
              <w:rPr>
                <w:rFonts w:hAnsi="Times New Roman"/>
                <w:sz w:val="24"/>
                <w:szCs w:val="24"/>
              </w:rPr>
              <w:t>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лица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предлогами</w:t>
            </w:r>
            <w:r>
              <w:rPr>
                <w:rFonts w:hAnsi="Times New Roman"/>
                <w:sz w:val="24"/>
                <w:szCs w:val="24"/>
              </w:rPr>
              <w:t xml:space="preserve">, 13. </w:t>
            </w:r>
            <w:r>
              <w:rPr>
                <w:rFonts w:hAnsi="Times New Roman"/>
                <w:sz w:val="24"/>
                <w:szCs w:val="24"/>
              </w:rPr>
              <w:t>Разряды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местоимений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":</w:t>
            </w:r>
          </w:p>
          <w:p w:rsidR="00000000" w:rsidRDefault="009F30A7">
            <w:pPr>
              <w:pStyle w:val="Standard"/>
              <w:numPr>
                <w:ilvl w:val="2"/>
                <w:numId w:val="4"/>
              </w:numPr>
              <w:spacing w:after="0"/>
              <w:ind w:left="132" w:hanging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безударным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ind w:left="132" w:hanging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Союзы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":</w:t>
            </w:r>
          </w:p>
          <w:p w:rsidR="00000000" w:rsidRDefault="009F30A7">
            <w:pPr>
              <w:ind w:left="132" w:hanging="132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Понятие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союзе</w:t>
            </w:r>
            <w:r>
              <w:rPr>
                <w:rFonts w:hAnsi="Times New Roman"/>
                <w:sz w:val="24"/>
                <w:szCs w:val="24"/>
              </w:rPr>
              <w:t xml:space="preserve">, 2. </w:t>
            </w:r>
            <w:r>
              <w:rPr>
                <w:rFonts w:hAnsi="Times New Roman"/>
                <w:sz w:val="24"/>
                <w:szCs w:val="24"/>
              </w:rPr>
              <w:t>Значение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подчинительных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сочинительных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союзов</w:t>
            </w:r>
            <w:r>
              <w:rPr>
                <w:rFonts w:hAnsi="Times New Roman"/>
                <w:sz w:val="24"/>
                <w:szCs w:val="24"/>
              </w:rPr>
              <w:t xml:space="preserve">, 3. </w:t>
            </w:r>
            <w:r>
              <w:rPr>
                <w:rFonts w:hAnsi="Times New Roman"/>
                <w:sz w:val="24"/>
                <w:szCs w:val="24"/>
              </w:rPr>
              <w:t>Отличие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союзов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омонимичных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местоимений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наречий</w:t>
            </w:r>
            <w:r>
              <w:rPr>
                <w:rFonts w:hAnsi="Times New Roman"/>
                <w:sz w:val="24"/>
                <w:szCs w:val="24"/>
              </w:rPr>
              <w:t xml:space="preserve">, 4. </w:t>
            </w:r>
            <w:r>
              <w:rPr>
                <w:rFonts w:hAnsi="Times New Roman"/>
                <w:sz w:val="24"/>
                <w:szCs w:val="24"/>
              </w:rPr>
              <w:t>Запятая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перед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союзами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сложном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предложении</w:t>
            </w:r>
            <w:r>
              <w:rPr>
                <w:rFonts w:hAnsi="Times New Roman"/>
                <w:sz w:val="24"/>
                <w:szCs w:val="24"/>
              </w:rPr>
              <w:t xml:space="preserve">, 5. </w:t>
            </w:r>
            <w:r>
              <w:rPr>
                <w:rFonts w:hAnsi="Times New Roman"/>
                <w:sz w:val="24"/>
                <w:szCs w:val="24"/>
              </w:rPr>
              <w:t>Пунктуация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однородных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членах</w:t>
            </w:r>
            <w:r>
              <w:rPr>
                <w:rFonts w:hAns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связанных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сочинительным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союзом</w:t>
            </w:r>
            <w:r>
              <w:rPr>
                <w:rFonts w:hAnsi="Times New Roman"/>
                <w:sz w:val="24"/>
                <w:szCs w:val="24"/>
              </w:rPr>
              <w:t xml:space="preserve">, 6. </w:t>
            </w:r>
            <w:r>
              <w:rPr>
                <w:rFonts w:hAnsi="Times New Roman"/>
                <w:sz w:val="24"/>
                <w:szCs w:val="24"/>
              </w:rPr>
              <w:t>Понятие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</w:t>
            </w:r>
            <w:r>
              <w:rPr>
                <w:rFonts w:hAnsi="Times New Roman"/>
                <w:sz w:val="24"/>
                <w:szCs w:val="24"/>
              </w:rPr>
              <w:t>едлоге</w:t>
            </w:r>
            <w:r>
              <w:rPr>
                <w:rFonts w:hAnsi="Times New Roman"/>
                <w:sz w:val="24"/>
                <w:szCs w:val="24"/>
              </w:rPr>
              <w:t xml:space="preserve">, 7. </w:t>
            </w:r>
            <w:r>
              <w:rPr>
                <w:rFonts w:hAnsi="Times New Roman"/>
                <w:sz w:val="24"/>
                <w:szCs w:val="24"/>
              </w:rPr>
              <w:t>Слитное</w:t>
            </w:r>
            <w:r>
              <w:rPr>
                <w:rFonts w:hAns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раздельное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дефисное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написание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предлогов</w:t>
            </w:r>
            <w:r>
              <w:rPr>
                <w:rFonts w:hAnsi="Times New Roman"/>
                <w:sz w:val="24"/>
                <w:szCs w:val="24"/>
              </w:rPr>
              <w:t xml:space="preserve">, 8. </w:t>
            </w:r>
            <w:r>
              <w:rPr>
                <w:rFonts w:hAnsi="Times New Roman"/>
                <w:sz w:val="24"/>
                <w:szCs w:val="24"/>
              </w:rPr>
              <w:t>Производные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непроизводные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предлоги</w:t>
            </w:r>
            <w:r>
              <w:rPr>
                <w:rFonts w:hAnsi="Times New Roman"/>
                <w:sz w:val="24"/>
                <w:szCs w:val="24"/>
              </w:rPr>
              <w:t xml:space="preserve">, 9. </w:t>
            </w:r>
            <w:r>
              <w:rPr>
                <w:rFonts w:hAnsi="Times New Roman"/>
                <w:sz w:val="24"/>
                <w:szCs w:val="24"/>
              </w:rPr>
              <w:t>Употребление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предлогов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":</w:t>
            </w:r>
          </w:p>
          <w:p w:rsidR="00000000" w:rsidRDefault="009F30A7">
            <w:pPr>
              <w:pStyle w:val="Standard"/>
              <w:numPr>
                <w:ilvl w:val="4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препинания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":</w:t>
            </w:r>
          </w:p>
          <w:p w:rsidR="00000000" w:rsidRDefault="009F30A7">
            <w:pPr>
              <w:pStyle w:val="Standard"/>
              <w:numPr>
                <w:ilvl w:val="5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":</w:t>
            </w:r>
          </w:p>
          <w:p w:rsidR="00000000" w:rsidRDefault="009F30A7">
            <w:pPr>
              <w:pStyle w:val="Standard"/>
              <w:numPr>
                <w:ilvl w:val="6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5-11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":</w:t>
            </w:r>
          </w:p>
          <w:p w:rsidR="00000000" w:rsidRDefault="009F30A7">
            <w:pPr>
              <w:pStyle w:val="Standard"/>
              <w:numPr>
                <w:ilvl w:val="7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запятой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подлежащим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подлежащим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5-11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":</w:t>
            </w:r>
          </w:p>
          <w:p w:rsidR="00000000" w:rsidRDefault="009F30A7">
            <w:pPr>
              <w:ind w:left="132" w:hanging="132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Знаки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препинания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обраще</w:t>
            </w:r>
            <w:r>
              <w:rPr>
                <w:rFonts w:hAnsi="Times New Roman"/>
                <w:sz w:val="24"/>
                <w:szCs w:val="24"/>
              </w:rPr>
              <w:t>нии</w:t>
            </w:r>
            <w:r>
              <w:rPr>
                <w:rFonts w:hAnsi="Times New Roman"/>
                <w:sz w:val="24"/>
                <w:szCs w:val="24"/>
              </w:rPr>
              <w:t xml:space="preserve">, 2. </w:t>
            </w:r>
            <w:r>
              <w:rPr>
                <w:rFonts w:hAnsi="Times New Roman"/>
                <w:sz w:val="24"/>
                <w:szCs w:val="24"/>
              </w:rPr>
              <w:t>Обобщающие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слова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однородных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членах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предложения</w:t>
            </w:r>
            <w:r>
              <w:rPr>
                <w:rFonts w:hAnsi="Times New Roman"/>
                <w:sz w:val="24"/>
                <w:szCs w:val="24"/>
              </w:rPr>
              <w:t xml:space="preserve">, 3. </w:t>
            </w:r>
            <w:r>
              <w:rPr>
                <w:rFonts w:hAnsi="Times New Roman"/>
                <w:sz w:val="24"/>
                <w:szCs w:val="24"/>
              </w:rPr>
              <w:t>Запятая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однородных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членах</w:t>
            </w:r>
            <w:r>
              <w:rPr>
                <w:rFonts w:hAnsi="Times New Roman"/>
                <w:sz w:val="24"/>
                <w:szCs w:val="24"/>
              </w:rPr>
              <w:t xml:space="preserve">, 4. </w:t>
            </w:r>
            <w:r>
              <w:rPr>
                <w:rFonts w:hAnsi="Times New Roman"/>
                <w:sz w:val="24"/>
                <w:szCs w:val="24"/>
              </w:rPr>
              <w:t>Тире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бессоюзном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сложном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предложении</w:t>
            </w:r>
            <w:r>
              <w:rPr>
                <w:rFonts w:hAnsi="Times New Roman"/>
                <w:sz w:val="24"/>
                <w:szCs w:val="24"/>
              </w:rPr>
              <w:t xml:space="preserve">, 5. </w:t>
            </w:r>
            <w:r>
              <w:rPr>
                <w:rFonts w:hAnsi="Times New Roman"/>
                <w:sz w:val="24"/>
                <w:szCs w:val="24"/>
              </w:rPr>
              <w:t>Двоеточие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бессоюзном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сложном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предложении</w:t>
            </w:r>
            <w:r>
              <w:rPr>
                <w:rFonts w:hAnsi="Times New Roman"/>
                <w:sz w:val="24"/>
                <w:szCs w:val="24"/>
              </w:rPr>
              <w:t xml:space="preserve">, 6. </w:t>
            </w:r>
            <w:r>
              <w:rPr>
                <w:rFonts w:hAnsi="Times New Roman"/>
                <w:sz w:val="24"/>
                <w:szCs w:val="24"/>
              </w:rPr>
              <w:t>Падежные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окончания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разносклоняемых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существительных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-</w:t>
            </w:r>
            <w:r>
              <w:rPr>
                <w:rFonts w:hAnsi="Times New Roman"/>
                <w:sz w:val="24"/>
                <w:szCs w:val="24"/>
              </w:rPr>
              <w:t>МЯ</w:t>
            </w:r>
            <w:r>
              <w:rPr>
                <w:rFonts w:hAnsi="Times New Roman"/>
                <w:sz w:val="24"/>
                <w:szCs w:val="24"/>
              </w:rPr>
              <w:t xml:space="preserve">, 7. </w:t>
            </w:r>
            <w:r>
              <w:rPr>
                <w:rFonts w:hAnsi="Times New Roman"/>
                <w:sz w:val="24"/>
                <w:szCs w:val="24"/>
              </w:rPr>
              <w:t>Падежные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окончания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существительных</w:t>
            </w:r>
            <w:r>
              <w:rPr>
                <w:rFonts w:hAnsi="Times New Roman"/>
                <w:sz w:val="24"/>
                <w:szCs w:val="24"/>
              </w:rPr>
              <w:t xml:space="preserve">, 8. </w:t>
            </w:r>
            <w:r>
              <w:rPr>
                <w:rFonts w:hAnsi="Times New Roman"/>
                <w:sz w:val="24"/>
                <w:szCs w:val="24"/>
              </w:rPr>
              <w:t>Безударные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личные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окончания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глаголов</w:t>
            </w:r>
            <w:r>
              <w:rPr>
                <w:rFonts w:hAnsi="Times New Roman"/>
                <w:sz w:val="24"/>
                <w:szCs w:val="24"/>
              </w:rPr>
              <w:t xml:space="preserve">, 9. </w:t>
            </w:r>
            <w:r>
              <w:rPr>
                <w:rFonts w:hAnsi="Times New Roman"/>
                <w:sz w:val="24"/>
                <w:szCs w:val="24"/>
              </w:rPr>
              <w:t>Способы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образования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слов</w:t>
            </w:r>
            <w:r>
              <w:rPr>
                <w:rFonts w:hAnsi="Times New Roman"/>
                <w:sz w:val="24"/>
                <w:szCs w:val="24"/>
              </w:rPr>
              <w:t xml:space="preserve">, 10. </w:t>
            </w:r>
            <w:r>
              <w:rPr>
                <w:rFonts w:hAnsi="Times New Roman"/>
                <w:sz w:val="24"/>
                <w:szCs w:val="24"/>
              </w:rPr>
              <w:t>Правописание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</w:t>
            </w: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Ё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после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шипящих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Ц</w:t>
            </w:r>
            <w:r>
              <w:rPr>
                <w:rFonts w:hAnsi="Times New Roman"/>
                <w:sz w:val="24"/>
                <w:szCs w:val="24"/>
              </w:rPr>
              <w:t xml:space="preserve">, 11. </w:t>
            </w:r>
            <w:r>
              <w:rPr>
                <w:rFonts w:hAnsi="Times New Roman"/>
                <w:sz w:val="24"/>
                <w:szCs w:val="24"/>
              </w:rPr>
              <w:t>Основные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Значения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приставок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</w:t>
            </w:r>
            <w:r>
              <w:rPr>
                <w:rFonts w:hAnsi="Times New Roman"/>
                <w:sz w:val="24"/>
                <w:szCs w:val="24"/>
              </w:rPr>
              <w:t xml:space="preserve">-, </w:t>
            </w:r>
            <w:r>
              <w:rPr>
                <w:rFonts w:hAnsi="Times New Roman"/>
                <w:sz w:val="24"/>
                <w:szCs w:val="24"/>
              </w:rPr>
              <w:t>ПРИ</w:t>
            </w:r>
            <w:r>
              <w:rPr>
                <w:rFonts w:hAnsi="Times New Roman"/>
                <w:sz w:val="24"/>
                <w:szCs w:val="24"/>
              </w:rPr>
              <w:t xml:space="preserve">-, 12. </w:t>
            </w:r>
            <w:r>
              <w:rPr>
                <w:rFonts w:hAnsi="Times New Roman"/>
                <w:sz w:val="24"/>
                <w:szCs w:val="24"/>
              </w:rPr>
              <w:t>Буквы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корнях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чередованием</w:t>
            </w:r>
            <w:r>
              <w:rPr>
                <w:rFonts w:hAnsi="Times New Roman"/>
                <w:sz w:val="24"/>
                <w:szCs w:val="24"/>
              </w:rPr>
              <w:t xml:space="preserve">, 13. </w:t>
            </w:r>
            <w:r>
              <w:rPr>
                <w:rFonts w:hAnsi="Times New Roman"/>
                <w:sz w:val="24"/>
                <w:szCs w:val="24"/>
              </w:rPr>
              <w:t>Мягкий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после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шипящих</w:t>
            </w:r>
            <w:r>
              <w:rPr>
                <w:rFonts w:hAnsi="Times New Roman"/>
                <w:sz w:val="24"/>
                <w:szCs w:val="24"/>
              </w:rPr>
              <w:t>, 14</w:t>
            </w:r>
            <w:r>
              <w:rPr>
                <w:rFonts w:hAns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Мини</w:t>
            </w: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словарик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трудных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орфограмм</w:t>
            </w:r>
            <w:r>
              <w:rPr>
                <w:rFonts w:hAnsi="Times New Roman"/>
                <w:sz w:val="24"/>
                <w:szCs w:val="24"/>
              </w:rPr>
              <w:t xml:space="preserve">, 15. </w:t>
            </w:r>
            <w:r>
              <w:rPr>
                <w:rFonts w:hAnsi="Times New Roman"/>
                <w:sz w:val="24"/>
                <w:szCs w:val="24"/>
              </w:rPr>
              <w:t>Русский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литературный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язык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стили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":</w:t>
            </w:r>
          </w:p>
          <w:p w:rsidR="00000000" w:rsidRDefault="009F30A7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подлежащим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подлежащего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оснащенный</w:t>
            </w:r>
          </w:p>
          <w:p w:rsidR="00000000" w:rsidRDefault="009F30A7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Сту</w:t>
            </w:r>
            <w:r>
              <w:rPr>
                <w:rFonts w:hAnsi="Times New Roman"/>
                <w:sz w:val="24"/>
                <w:szCs w:val="24"/>
              </w:rPr>
              <w:t>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мягкий</w:t>
            </w:r>
            <w:r>
              <w:rPr>
                <w:rFonts w:hAnsi="Times New Roman"/>
                <w:sz w:val="24"/>
                <w:szCs w:val="24"/>
              </w:rPr>
              <w:t xml:space="preserve">  - 6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Моноблок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учителя</w:t>
            </w:r>
            <w:r>
              <w:rPr>
                <w:rFonts w:hAnsi="Times New Roman"/>
                <w:sz w:val="24"/>
                <w:szCs w:val="24"/>
              </w:rPr>
              <w:t xml:space="preserve"> 21.5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комплекте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безпроводной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клавиатурой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мышью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Aquarius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Тумба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оргтехники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Многофункциональное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устройство</w:t>
            </w:r>
            <w:r>
              <w:rPr>
                <w:rFonts w:hAnsi="Times New Roman"/>
                <w:sz w:val="24"/>
                <w:szCs w:val="24"/>
              </w:rPr>
              <w:t xml:space="preserve"> Epson </w:t>
            </w:r>
            <w:r>
              <w:rPr>
                <w:rFonts w:hAnsi="Times New Roman"/>
                <w:sz w:val="24"/>
                <w:szCs w:val="24"/>
                <w:lang w:val="en-US"/>
              </w:rPr>
              <w:t>WorkForce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Pro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WF</w:t>
            </w:r>
            <w:r>
              <w:rPr>
                <w:rFonts w:hAnsi="Times New Roman"/>
                <w:sz w:val="24"/>
                <w:szCs w:val="24"/>
              </w:rPr>
              <w:t>-5690</w:t>
            </w:r>
            <w:r>
              <w:rPr>
                <w:rFonts w:hAnsi="Times New Roman"/>
                <w:sz w:val="24"/>
                <w:szCs w:val="24"/>
                <w:lang w:val="en-US"/>
              </w:rPr>
              <w:t>DWF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Активная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акустическая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система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из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двух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колонок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Наушники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микрофоном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закрытого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типа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Документ</w:t>
            </w: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камера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SENSLIGHT</w:t>
            </w:r>
            <w:r>
              <w:rPr>
                <w:rFonts w:hAnsi="Times New Roman"/>
                <w:sz w:val="24"/>
                <w:szCs w:val="24"/>
              </w:rPr>
              <w:t xml:space="preserve"> 5501</w:t>
            </w:r>
            <w:r>
              <w:rPr>
                <w:rFonts w:hAnsi="Times New Roman"/>
                <w:sz w:val="24"/>
                <w:szCs w:val="24"/>
                <w:lang w:val="en-US"/>
              </w:rPr>
              <w:t>G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Доска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магнитно</w:t>
            </w: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маркерная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Крепление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короткофокусного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проектора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KROMAX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PROJECTOR</w:t>
            </w:r>
            <w:r>
              <w:rPr>
                <w:rFonts w:hAnsi="Times New Roman"/>
                <w:sz w:val="24"/>
                <w:szCs w:val="24"/>
              </w:rPr>
              <w:t xml:space="preserve">-200 </w:t>
            </w:r>
            <w:r>
              <w:rPr>
                <w:rFonts w:hAnsi="Times New Roman"/>
                <w:sz w:val="24"/>
                <w:szCs w:val="24"/>
                <w:lang w:val="en-US"/>
              </w:rPr>
              <w:t>WHITE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Проектор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мультимедийный</w:t>
            </w:r>
            <w:r>
              <w:rPr>
                <w:rFonts w:hAnsi="Times New Roman"/>
                <w:sz w:val="24"/>
                <w:szCs w:val="24"/>
              </w:rPr>
              <w:t xml:space="preserve"> Epson E</w:t>
            </w:r>
            <w:r>
              <w:rPr>
                <w:rFonts w:hAnsi="Times New Roman"/>
                <w:sz w:val="24"/>
                <w:szCs w:val="24"/>
              </w:rPr>
              <w:t xml:space="preserve">B-530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Интерактивная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доска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Стол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ученический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двухместны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группа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мебели</w:t>
            </w:r>
            <w:r>
              <w:rPr>
                <w:rFonts w:hAnsi="Times New Roman"/>
                <w:sz w:val="24"/>
                <w:szCs w:val="24"/>
              </w:rPr>
              <w:t xml:space="preserve"> 4, 5, 6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70 </w:t>
            </w:r>
            <w:r>
              <w:rPr>
                <w:rFonts w:hAnsi="Times New Roman"/>
                <w:sz w:val="24"/>
                <w:szCs w:val="24"/>
              </w:rPr>
              <w:t>шт</w:t>
            </w:r>
            <w:r>
              <w:rPr>
                <w:rFonts w:hAnsi="Times New Roman"/>
                <w:sz w:val="24"/>
                <w:szCs w:val="24"/>
              </w:rPr>
              <w:t>;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Стул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ученический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одноместный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группа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мебели</w:t>
            </w:r>
            <w:r>
              <w:rPr>
                <w:rFonts w:hAnsi="Times New Roman"/>
                <w:sz w:val="24"/>
                <w:szCs w:val="24"/>
              </w:rPr>
              <w:t xml:space="preserve"> 4, 5, 6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24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Дозатор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жидкого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мыла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Диспенсер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бумажных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полотенец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Ведр</w:t>
            </w:r>
            <w:r>
              <w:rPr>
                <w:rFonts w:hAnsi="Times New Roman"/>
                <w:sz w:val="24"/>
                <w:szCs w:val="24"/>
              </w:rPr>
              <w:t>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педальное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Жалюзи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вертикальные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Шкаф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учебных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пособий</w:t>
            </w:r>
            <w:r>
              <w:rPr>
                <w:rFonts w:hAnsi="Times New Roman"/>
                <w:sz w:val="24"/>
                <w:szCs w:val="24"/>
              </w:rPr>
              <w:t xml:space="preserve"> -24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Информационный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стенд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словесного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":</w:t>
            </w:r>
          </w:p>
          <w:p w:rsidR="00000000" w:rsidRDefault="009F30A7">
            <w:pPr>
              <w:pStyle w:val="Standard"/>
              <w:numPr>
                <w:ilvl w:val="5"/>
                <w:numId w:val="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- XVII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пейзажа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":</w:t>
            </w:r>
          </w:p>
          <w:p w:rsidR="00000000" w:rsidRDefault="009F30A7">
            <w:pPr>
              <w:pStyle w:val="Standard"/>
              <w:numPr>
                <w:ilvl w:val="6"/>
                <w:numId w:val="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"",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архаизмов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пьесе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«Ревизор»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Салтыкова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Щедрина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изрядного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":</w:t>
            </w:r>
          </w:p>
          <w:p w:rsidR="00000000" w:rsidRDefault="009F30A7">
            <w:pPr>
              <w:pStyle w:val="Standard"/>
              <w:numPr>
                <w:ilvl w:val="7"/>
                <w:numId w:val="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Фонвизина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«Недоросль»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«Мцыри»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Замысел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«Капитанская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«Капитанская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«Капитанская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архаизмов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Тютчева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«Записки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охотника»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":</w:t>
            </w:r>
          </w:p>
          <w:p w:rsidR="00000000" w:rsidRDefault="009F30A7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Грибоедов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Грибоедов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классицизма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Онегин»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Лермонто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«Мертвые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«Мертвые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Default="009F30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оснащенный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Стол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учителя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однотумбовый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Стул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мягкий</w:t>
            </w:r>
            <w:r>
              <w:rPr>
                <w:rFonts w:hAnsi="Times New Roman"/>
                <w:sz w:val="24"/>
                <w:szCs w:val="24"/>
              </w:rPr>
              <w:t xml:space="preserve">  - 3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Моноблок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учителя</w:t>
            </w:r>
            <w:r>
              <w:rPr>
                <w:rFonts w:hAnsi="Times New Roman"/>
                <w:sz w:val="24"/>
                <w:szCs w:val="24"/>
              </w:rPr>
              <w:t xml:space="preserve"> 21.5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комплекте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безпроводной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клавиатурой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мышью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Aquarius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Тумба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оргтехники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Многофункциональное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устройство</w:t>
            </w:r>
            <w:r>
              <w:rPr>
                <w:rFonts w:hAnsi="Times New Roman"/>
                <w:sz w:val="24"/>
                <w:szCs w:val="24"/>
              </w:rPr>
              <w:t xml:space="preserve"> Epson </w:t>
            </w:r>
            <w:r>
              <w:rPr>
                <w:rFonts w:hAnsi="Times New Roman"/>
                <w:sz w:val="24"/>
                <w:szCs w:val="24"/>
                <w:lang w:val="en-US"/>
              </w:rPr>
              <w:t>WorkForce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Pro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WF</w:t>
            </w:r>
            <w:r>
              <w:rPr>
                <w:rFonts w:hAnsi="Times New Roman"/>
                <w:sz w:val="24"/>
                <w:szCs w:val="24"/>
              </w:rPr>
              <w:t>-5690</w:t>
            </w:r>
            <w:r>
              <w:rPr>
                <w:rFonts w:hAnsi="Times New Roman"/>
                <w:sz w:val="24"/>
                <w:szCs w:val="24"/>
                <w:lang w:val="en-US"/>
              </w:rPr>
              <w:t>DWF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Активная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акустическая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система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из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двух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колонок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Наушники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микрофоном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закрытого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типа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Документ</w:t>
            </w: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камера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SENSLIGHT</w:t>
            </w:r>
            <w:r>
              <w:rPr>
                <w:rFonts w:hAnsi="Times New Roman"/>
                <w:sz w:val="24"/>
                <w:szCs w:val="24"/>
              </w:rPr>
              <w:t xml:space="preserve"> 5501</w:t>
            </w:r>
            <w:r>
              <w:rPr>
                <w:rFonts w:hAnsi="Times New Roman"/>
                <w:sz w:val="24"/>
                <w:szCs w:val="24"/>
                <w:lang w:val="en-US"/>
              </w:rPr>
              <w:t>G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Доска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магнитно</w:t>
            </w: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маркерная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Крепление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короткофокусного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проектора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KROMAX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PROJECTOR</w:t>
            </w:r>
            <w:r>
              <w:rPr>
                <w:rFonts w:hAnsi="Times New Roman"/>
                <w:sz w:val="24"/>
                <w:szCs w:val="24"/>
              </w:rPr>
              <w:t xml:space="preserve">-200 </w:t>
            </w:r>
            <w:r>
              <w:rPr>
                <w:rFonts w:hAnsi="Times New Roman"/>
                <w:sz w:val="24"/>
                <w:szCs w:val="24"/>
                <w:lang w:val="en-US"/>
              </w:rPr>
              <w:t>WHITE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Проектор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мультимедийный</w:t>
            </w:r>
            <w:r>
              <w:rPr>
                <w:rFonts w:hAnsi="Times New Roman"/>
                <w:sz w:val="24"/>
                <w:szCs w:val="24"/>
              </w:rPr>
              <w:t xml:space="preserve"> Epson EB-530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Интерактивная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доска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Стол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ученический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двухместный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группа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мебели</w:t>
            </w:r>
            <w:r>
              <w:rPr>
                <w:rFonts w:hAnsi="Times New Roman"/>
                <w:sz w:val="24"/>
                <w:szCs w:val="24"/>
              </w:rPr>
              <w:t xml:space="preserve"> 4, 5, 6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45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Стул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ученический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одноместный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группа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мебели</w:t>
            </w:r>
            <w:r>
              <w:rPr>
                <w:rFonts w:hAnsi="Times New Roman"/>
                <w:sz w:val="24"/>
                <w:szCs w:val="24"/>
              </w:rPr>
              <w:t xml:space="preserve"> 4, 5, 6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75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Дозатор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жидкого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мыла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Диспенсер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</w:t>
            </w:r>
            <w:r>
              <w:rPr>
                <w:rFonts w:hAnsi="Times New Roman"/>
                <w:sz w:val="24"/>
                <w:szCs w:val="24"/>
              </w:rPr>
              <w:t>умажных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полотенец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Ведро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педальное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Жалюзи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вертикальные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Шкаф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учебных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пособий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12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Информационный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стенд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tabs>
                <w:tab w:val="left" w:pos="-720"/>
                <w:tab w:val="left" w:pos="-305"/>
              </w:tabs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Портреты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исторических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</w:t>
            </w:r>
            <w:r>
              <w:rPr>
                <w:rFonts w:hAnsi="Times New Roman"/>
                <w:sz w:val="24"/>
                <w:szCs w:val="24"/>
              </w:rPr>
              <w:t>шт</w:t>
            </w:r>
            <w:r>
              <w:rPr>
                <w:rFonts w:hAnsi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ind w:left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ind w:left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 - 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IX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раздробленности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иноземных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XIII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XIII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агрессией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княжество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XIII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XIII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XIII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XIV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9F30A7">
            <w:pPr>
              <w:pStyle w:val="Standard"/>
              <w:spacing w:after="0"/>
              <w:ind w:left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ind w:left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Смутное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1735-1739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(1756-1763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1768 - 1774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1787 - 1791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 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швейцарский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1813 - 1814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Наполеона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Наполеоном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1817 - 1864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1853-1856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1877-1878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Японская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.1917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(1918 - 1922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-1930-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1922-1939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1939-1941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Японии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Послевоенное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1946-1950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1985-1991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Междуречье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IV-II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Средиземноморье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Междуречье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XIV-VI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Персидская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VI-V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Финикийская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VIII-V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персидские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- 479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Македонского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VI-III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Варварские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VI-VII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Франкское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V-IX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IX-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Арабский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халифат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(VIII-IX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Византийская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IX-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Ближнего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XII-XV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Столетняя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1337-1453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XII-XIV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Балканы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XIII-XV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Монгольские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XVI-XVIII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Контрреформация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Контрреформация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освободительное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Нидерландах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 - XVII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Тридцатилетней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(1618-1648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1648-1721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Ближнего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 -XVII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 -XVIII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североамериканских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Наполеоновские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1789 - 1815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конгресса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(1815-1847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1848-1849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(1861 - 1865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Новейшая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XX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1914-1918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1918 - 1923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1919 - 1939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1924 - 1927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(1939 - 1945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XX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Ближний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XX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«Факторы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цивилизации»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обычаи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феодальная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феодальной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раздробленности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сословное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губернии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губернии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Сословная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империей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XIX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(1914 - 1917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РСФСР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большевистской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Египта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демократия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персидские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Вассальная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Нидерландская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Эпоха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Либерализм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консерватизм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Новейшая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блоков</w:t>
            </w:r>
          </w:p>
          <w:p w:rsidR="00000000" w:rsidRDefault="009F30A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оснащенный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Стол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учителя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однотумбовый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Стул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мягкий</w:t>
            </w:r>
            <w:r>
              <w:rPr>
                <w:rFonts w:hAnsi="Times New Roman"/>
                <w:sz w:val="24"/>
                <w:szCs w:val="24"/>
              </w:rPr>
              <w:t xml:space="preserve">  - 3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Моноблок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учителя</w:t>
            </w:r>
            <w:r>
              <w:rPr>
                <w:rFonts w:hAnsi="Times New Roman"/>
                <w:sz w:val="24"/>
                <w:szCs w:val="24"/>
              </w:rPr>
              <w:t xml:space="preserve"> 21.5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комплекте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безпроводной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клавиатурой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мышью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Aquarius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Тумба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оргтехники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Мног</w:t>
            </w:r>
            <w:r>
              <w:rPr>
                <w:rFonts w:hAnsi="Times New Roman"/>
                <w:sz w:val="24"/>
                <w:szCs w:val="24"/>
              </w:rPr>
              <w:t>офункциональное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устройство</w:t>
            </w:r>
            <w:r>
              <w:rPr>
                <w:rFonts w:hAnsi="Times New Roman"/>
                <w:sz w:val="24"/>
                <w:szCs w:val="24"/>
              </w:rPr>
              <w:t xml:space="preserve"> Epson </w:t>
            </w:r>
            <w:r>
              <w:rPr>
                <w:rFonts w:hAnsi="Times New Roman"/>
                <w:sz w:val="24"/>
                <w:szCs w:val="24"/>
                <w:lang w:val="en-US"/>
              </w:rPr>
              <w:t>WorkForce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Pro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WF</w:t>
            </w:r>
            <w:r>
              <w:rPr>
                <w:rFonts w:hAnsi="Times New Roman"/>
                <w:sz w:val="24"/>
                <w:szCs w:val="24"/>
              </w:rPr>
              <w:t>-5690</w:t>
            </w:r>
            <w:r>
              <w:rPr>
                <w:rFonts w:hAnsi="Times New Roman"/>
                <w:sz w:val="24"/>
                <w:szCs w:val="24"/>
                <w:lang w:val="en-US"/>
              </w:rPr>
              <w:t>DWF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Активная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акустическая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система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из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двух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колонок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Наушники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микрофоном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закрытого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типа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Документ</w:t>
            </w: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камера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SENSLIGHT</w:t>
            </w:r>
            <w:r>
              <w:rPr>
                <w:rFonts w:hAnsi="Times New Roman"/>
                <w:sz w:val="24"/>
                <w:szCs w:val="24"/>
              </w:rPr>
              <w:t xml:space="preserve"> 5501</w:t>
            </w:r>
            <w:r>
              <w:rPr>
                <w:rFonts w:hAnsi="Times New Roman"/>
                <w:sz w:val="24"/>
                <w:szCs w:val="24"/>
                <w:lang w:val="en-US"/>
              </w:rPr>
              <w:t>G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Доска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магнитно</w:t>
            </w: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маркерная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Кре</w:t>
            </w:r>
            <w:r>
              <w:rPr>
                <w:rFonts w:hAnsi="Times New Roman"/>
                <w:sz w:val="24"/>
                <w:szCs w:val="24"/>
              </w:rPr>
              <w:t>пление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короткофокусного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проектора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KROMAX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PROJECTOR</w:t>
            </w:r>
            <w:r>
              <w:rPr>
                <w:rFonts w:hAnsi="Times New Roman"/>
                <w:sz w:val="24"/>
                <w:szCs w:val="24"/>
              </w:rPr>
              <w:t xml:space="preserve">-200 </w:t>
            </w:r>
            <w:r>
              <w:rPr>
                <w:rFonts w:hAnsi="Times New Roman"/>
                <w:sz w:val="24"/>
                <w:szCs w:val="24"/>
                <w:lang w:val="en-US"/>
              </w:rPr>
              <w:t>WHITE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Проектор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мультимедийный</w:t>
            </w:r>
            <w:r>
              <w:rPr>
                <w:rFonts w:hAnsi="Times New Roman"/>
                <w:sz w:val="24"/>
                <w:szCs w:val="24"/>
              </w:rPr>
              <w:t xml:space="preserve"> Epson EB-530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Интерактивная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доска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Стол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ученический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двухместный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группа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мебели</w:t>
            </w:r>
            <w:r>
              <w:rPr>
                <w:rFonts w:hAnsi="Times New Roman"/>
                <w:sz w:val="24"/>
                <w:szCs w:val="24"/>
              </w:rPr>
              <w:t xml:space="preserve"> 4, 5, 6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45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Стул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ученический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одноместный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группа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</w:t>
            </w:r>
            <w:r>
              <w:rPr>
                <w:rFonts w:hAnsi="Times New Roman"/>
                <w:sz w:val="24"/>
                <w:szCs w:val="24"/>
              </w:rPr>
              <w:t>бели</w:t>
            </w:r>
            <w:r>
              <w:rPr>
                <w:rFonts w:hAnsi="Times New Roman"/>
                <w:sz w:val="24"/>
                <w:szCs w:val="24"/>
              </w:rPr>
              <w:t xml:space="preserve"> 4, 5, 6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75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Дозатор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жидкого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мыла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Диспенсер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бумажных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полотенец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Ведро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педальное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Жалюзи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вертикальные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Шкаф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учебных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пособий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12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lastRenderedPageBreak/>
              <w:t>Информационный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стенд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6"/>
              </w:numPr>
              <w:tabs>
                <w:tab w:val="left" w:pos="-720"/>
                <w:tab w:val="left" w:pos="-305"/>
              </w:tabs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Портреты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исторических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деятеле</w:t>
            </w:r>
            <w:r>
              <w:rPr>
                <w:rFonts w:hAnsi="Times New Roman"/>
                <w:sz w:val="24"/>
                <w:szCs w:val="24"/>
              </w:rPr>
              <w:t>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</w:t>
            </w:r>
            <w:r>
              <w:rPr>
                <w:rFonts w:hAnsi="Times New Roman"/>
                <w:sz w:val="24"/>
                <w:szCs w:val="24"/>
              </w:rPr>
              <w:t>шт</w:t>
            </w:r>
            <w:r>
              <w:rPr>
                <w:rFonts w:hAnsi="Times New Roman"/>
                <w:sz w:val="24"/>
                <w:szCs w:val="24"/>
              </w:rPr>
              <w:t>.</w:t>
            </w:r>
          </w:p>
          <w:p w:rsidR="00000000" w:rsidRDefault="009F30A7">
            <w:pPr>
              <w:tabs>
                <w:tab w:val="left" w:pos="-720"/>
                <w:tab w:val="left" w:pos="-305"/>
              </w:tabs>
              <w:ind w:left="132"/>
              <w:rPr>
                <w:rFonts w:hAnsi="Times New Roman"/>
                <w:sz w:val="24"/>
                <w:szCs w:val="24"/>
              </w:rPr>
            </w:pPr>
          </w:p>
          <w:p w:rsidR="00000000" w:rsidRDefault="009F30A7">
            <w:pPr>
              <w:pStyle w:val="Standard"/>
              <w:spacing w:after="0"/>
              <w:ind w:left="72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8-9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tabs>
                <w:tab w:val="left" w:pos="-720"/>
                <w:tab w:val="left" w:pos="-305"/>
              </w:tabs>
              <w:spacing w:after="0"/>
              <w:ind w:left="72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Правотворческий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Конституционное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Референдум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референдума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избирателей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tabs>
                <w:tab w:val="left" w:pos="-720"/>
                <w:tab w:val="left" w:pos="-305"/>
              </w:tabs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Апостольский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Вселенские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двунадеся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Ветхого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христианства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Иконостас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Иисуса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Божией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</w:tr>
      <w:tr w:rsidR="00000000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оснащенный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a4"/>
              <w:numPr>
                <w:ilvl w:val="0"/>
                <w:numId w:val="7"/>
              </w:numPr>
              <w:ind w:left="0"/>
              <w:rPr>
                <w:rFonts w:hAnsi="Times New Roman"/>
                <w:vanish/>
                <w:sz w:val="24"/>
                <w:szCs w:val="24"/>
                <w:lang w:bidi="ar-SA"/>
              </w:rPr>
            </w:pPr>
          </w:p>
          <w:p w:rsidR="00000000" w:rsidRDefault="009F30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безпроводной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клавиатурой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Epson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WorkForce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Epson EB-530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вухместный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5, 6 - 30</w:t>
            </w:r>
          </w:p>
          <w:p w:rsidR="00000000" w:rsidRDefault="009F30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5, 6 - 50</w:t>
            </w:r>
          </w:p>
          <w:p w:rsidR="00000000" w:rsidRDefault="009F30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9F30A7">
            <w:pPr>
              <w:pStyle w:val="Standard"/>
              <w:spacing w:after="24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полушарий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полушарий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Антарктики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вулканы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Атлантический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Ледовитый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ископаемые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Зеландия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Зарубежна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Зоогеографическая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Атлантический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40.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довитый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41.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42.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43.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44.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8-9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Нефтяная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Тектоническое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Рекреационные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металлообработка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сланцевая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черноземный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Поволжье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Поволжски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40.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41.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Кавказский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42.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43.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44.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45.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46.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47.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Эндогенные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Экзогенные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Экзогенные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Экзогенные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плоскогорье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рельефа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Атлантический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Ледовитый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Тектоническое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мелиорация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энергетичский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Черноземный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Поволжский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Кавказский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ппликация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природных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зон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Портреты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кабинета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географии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видеофильмов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курсу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география</w:t>
            </w:r>
          </w:p>
        </w:tc>
      </w:tr>
      <w:tr w:rsidR="00000000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оснащенный</w:t>
            </w:r>
          </w:p>
          <w:p w:rsidR="00000000" w:rsidRDefault="009F30A7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Стол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учителя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однотумбовый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3</w:t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Стул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мягкий</w:t>
            </w:r>
            <w:r>
              <w:rPr>
                <w:rFonts w:hAnsi="Times New Roman"/>
                <w:sz w:val="24"/>
                <w:szCs w:val="24"/>
              </w:rPr>
              <w:t xml:space="preserve">  -</w:t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3</w:t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Моноблок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учителя</w:t>
            </w:r>
            <w:r>
              <w:rPr>
                <w:rFonts w:hAnsi="Times New Roman"/>
                <w:sz w:val="24"/>
                <w:szCs w:val="24"/>
              </w:rPr>
              <w:t xml:space="preserve"> 21.5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комплекте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безпроводной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клавиатурой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мышью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Aquarius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3</w:t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Тумба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оргтехники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3</w:t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Многофункциональное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устройство</w:t>
            </w:r>
            <w:r>
              <w:rPr>
                <w:rFonts w:hAnsi="Times New Roman"/>
                <w:sz w:val="24"/>
                <w:szCs w:val="24"/>
              </w:rPr>
              <w:t xml:space="preserve"> Epson </w:t>
            </w:r>
            <w:r>
              <w:rPr>
                <w:rFonts w:hAnsi="Times New Roman"/>
                <w:sz w:val="24"/>
                <w:szCs w:val="24"/>
                <w:lang w:val="en-US"/>
              </w:rPr>
              <w:t>WorkForce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Pro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WF</w:t>
            </w:r>
            <w:r>
              <w:rPr>
                <w:rFonts w:hAnsi="Times New Roman"/>
                <w:sz w:val="24"/>
                <w:szCs w:val="24"/>
              </w:rPr>
              <w:t>-5690</w:t>
            </w:r>
            <w:r>
              <w:rPr>
                <w:rFonts w:hAnsi="Times New Roman"/>
                <w:sz w:val="24"/>
                <w:szCs w:val="24"/>
                <w:lang w:val="en-US"/>
              </w:rPr>
              <w:t>DWF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Активная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акустическая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система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из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двух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колонок</w:t>
            </w:r>
            <w:r>
              <w:rPr>
                <w:rFonts w:hAnsi="Times New Roman"/>
                <w:sz w:val="24"/>
                <w:szCs w:val="24"/>
              </w:rPr>
              <w:t xml:space="preserve">  - 3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Наушники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микрофоном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</w:t>
            </w:r>
            <w:r>
              <w:rPr>
                <w:rFonts w:hAnsi="Times New Roman"/>
                <w:sz w:val="24"/>
                <w:szCs w:val="24"/>
              </w:rPr>
              <w:t>крытого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типа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Документ</w:t>
            </w: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камера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SENSLIGHT</w:t>
            </w:r>
            <w:r>
              <w:rPr>
                <w:rFonts w:hAnsi="Times New Roman"/>
                <w:sz w:val="24"/>
                <w:szCs w:val="24"/>
              </w:rPr>
              <w:t xml:space="preserve"> 5501</w:t>
            </w:r>
            <w:r>
              <w:rPr>
                <w:rFonts w:hAnsi="Times New Roman"/>
                <w:sz w:val="24"/>
                <w:szCs w:val="24"/>
                <w:lang w:val="en-US"/>
              </w:rPr>
              <w:t>G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Доска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магнитно</w:t>
            </w: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маркерная</w:t>
            </w:r>
            <w:r>
              <w:rPr>
                <w:rFonts w:hAnsi="Times New Roman"/>
                <w:sz w:val="24"/>
                <w:szCs w:val="24"/>
              </w:rPr>
              <w:t xml:space="preserve">  -</w:t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3</w:t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Крепление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короткофокусного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проектора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KROMAX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PROJECTOR</w:t>
            </w:r>
            <w:r>
              <w:rPr>
                <w:rFonts w:hAnsi="Times New Roman"/>
                <w:sz w:val="24"/>
                <w:szCs w:val="24"/>
              </w:rPr>
              <w:t xml:space="preserve">-200 </w:t>
            </w:r>
            <w:r>
              <w:rPr>
                <w:rFonts w:hAnsi="Times New Roman"/>
                <w:sz w:val="24"/>
                <w:szCs w:val="24"/>
                <w:lang w:val="en-US"/>
              </w:rPr>
              <w:t>WHITE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Проектор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мультимедийный</w:t>
            </w:r>
            <w:r>
              <w:rPr>
                <w:rFonts w:hAnsi="Times New Roman"/>
                <w:sz w:val="24"/>
                <w:szCs w:val="24"/>
              </w:rPr>
              <w:t xml:space="preserve"> Epson EB-530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Интерактивная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доска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3</w:t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Стол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ученический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двухместный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группа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мебели</w:t>
            </w:r>
            <w:r>
              <w:rPr>
                <w:rFonts w:hAnsi="Times New Roman"/>
                <w:sz w:val="24"/>
                <w:szCs w:val="24"/>
              </w:rPr>
              <w:t xml:space="preserve"> 4, 5, 6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Стул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ученический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одноместный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группа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мебели</w:t>
            </w:r>
            <w:r>
              <w:rPr>
                <w:rFonts w:hAnsi="Times New Roman"/>
                <w:sz w:val="24"/>
                <w:szCs w:val="24"/>
              </w:rPr>
              <w:t xml:space="preserve"> 4, 5, 6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48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Дозатор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жидкого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мыла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3</w:t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Диспенсер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бумажных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полотенец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Ведро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педальное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3</w:t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Жалюзи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вертикальные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Шкаф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учебных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пособий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3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Информационный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стенд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3</w:t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ind w:left="360"/>
              <w:rPr>
                <w:szCs w:val="24"/>
              </w:rPr>
            </w:pPr>
            <w:r>
              <w:rPr>
                <w:rFonts w:hAnsi="Times New Roman"/>
                <w:i/>
                <w:sz w:val="24"/>
                <w:szCs w:val="24"/>
              </w:rPr>
              <w:t>Комплект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таблиц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для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начальной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школы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«Английский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язык</w:t>
            </w:r>
            <w:r>
              <w:rPr>
                <w:rFonts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hAnsi="Times New Roman"/>
                <w:i/>
                <w:sz w:val="24"/>
                <w:szCs w:val="24"/>
              </w:rPr>
              <w:t>Существительные</w:t>
            </w:r>
            <w:r>
              <w:rPr>
                <w:rFonts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hAnsi="Times New Roman"/>
                <w:i/>
                <w:sz w:val="24"/>
                <w:szCs w:val="24"/>
              </w:rPr>
              <w:t>прилагательные</w:t>
            </w:r>
            <w:r>
              <w:rPr>
                <w:rFonts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hAnsi="Times New Roman"/>
                <w:i/>
                <w:sz w:val="24"/>
                <w:szCs w:val="24"/>
              </w:rPr>
              <w:t>местоимения</w:t>
            </w:r>
            <w:r>
              <w:rPr>
                <w:rFonts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hAnsi="Times New Roman"/>
                <w:i/>
                <w:sz w:val="24"/>
                <w:szCs w:val="24"/>
              </w:rPr>
              <w:t>числительные»</w:t>
            </w:r>
            <w:r>
              <w:rPr>
                <w:rFonts w:hAnsi="Times New Roman"/>
                <w:i/>
                <w:sz w:val="24"/>
                <w:szCs w:val="24"/>
              </w:rPr>
              <w:t>:</w:t>
            </w:r>
          </w:p>
          <w:p w:rsidR="00000000" w:rsidRDefault="009F30A7">
            <w:pPr>
              <w:ind w:left="417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1. </w:t>
            </w:r>
            <w:r>
              <w:rPr>
                <w:rFonts w:hAnsi="Times New Roman"/>
                <w:sz w:val="24"/>
                <w:szCs w:val="24"/>
              </w:rPr>
              <w:t>Множественное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число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существительных</w:t>
            </w:r>
            <w:r>
              <w:rPr>
                <w:rFonts w:hAnsi="Times New Roman"/>
                <w:sz w:val="24"/>
                <w:szCs w:val="24"/>
              </w:rPr>
              <w:t xml:space="preserve"> (1). 2. </w:t>
            </w:r>
            <w:r>
              <w:rPr>
                <w:rFonts w:hAnsi="Times New Roman"/>
                <w:sz w:val="24"/>
                <w:szCs w:val="24"/>
              </w:rPr>
              <w:t>Множественное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число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существительных</w:t>
            </w:r>
            <w:r>
              <w:rPr>
                <w:rFonts w:hAnsi="Times New Roman"/>
                <w:sz w:val="24"/>
                <w:szCs w:val="24"/>
              </w:rPr>
              <w:t xml:space="preserve"> (2)</w:t>
            </w:r>
            <w:r>
              <w:rPr>
                <w:rFonts w:hAnsi="Times New Roman"/>
                <w:sz w:val="24"/>
                <w:szCs w:val="24"/>
              </w:rPr>
              <w:br/>
              <w:t xml:space="preserve">3. </w:t>
            </w:r>
            <w:r>
              <w:rPr>
                <w:rFonts w:hAnsi="Times New Roman"/>
                <w:sz w:val="24"/>
                <w:szCs w:val="24"/>
              </w:rPr>
              <w:t>Притяжательный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падеж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существительных</w:t>
            </w:r>
            <w:r>
              <w:rPr>
                <w:rFonts w:hAnsi="Times New Roman"/>
                <w:sz w:val="24"/>
                <w:szCs w:val="24"/>
              </w:rPr>
              <w:t xml:space="preserve">. 4. </w:t>
            </w:r>
            <w:r>
              <w:rPr>
                <w:rFonts w:hAnsi="Times New Roman"/>
                <w:sz w:val="24"/>
                <w:szCs w:val="24"/>
              </w:rPr>
              <w:t>Личные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притяжательные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местоимения</w:t>
            </w:r>
            <w:r>
              <w:rPr>
                <w:rFonts w:hAnsi="Times New Roman"/>
                <w:sz w:val="24"/>
                <w:szCs w:val="24"/>
              </w:rPr>
              <w:br/>
            </w:r>
            <w:r>
              <w:rPr>
                <w:rFonts w:hAnsi="Times New Roman"/>
                <w:sz w:val="24"/>
                <w:szCs w:val="24"/>
              </w:rPr>
              <w:lastRenderedPageBreak/>
              <w:t xml:space="preserve">5. </w:t>
            </w:r>
            <w:r>
              <w:rPr>
                <w:rFonts w:hAnsi="Times New Roman"/>
                <w:sz w:val="24"/>
                <w:szCs w:val="24"/>
              </w:rPr>
              <w:t>Указательные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местоимения</w:t>
            </w:r>
            <w:r>
              <w:rPr>
                <w:rFonts w:hAnsi="Times New Roman"/>
                <w:sz w:val="24"/>
                <w:szCs w:val="24"/>
              </w:rPr>
              <w:t xml:space="preserve">. 6. </w:t>
            </w:r>
            <w:r>
              <w:rPr>
                <w:rFonts w:hAnsi="Times New Roman"/>
                <w:sz w:val="24"/>
                <w:szCs w:val="24"/>
              </w:rPr>
              <w:t>Исчисляемые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неисчисляемые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существительные</w:t>
            </w:r>
            <w:r>
              <w:rPr>
                <w:rFonts w:hAnsi="Times New Roman"/>
                <w:sz w:val="24"/>
                <w:szCs w:val="24"/>
              </w:rPr>
              <w:br/>
              <w:t xml:space="preserve">7. </w:t>
            </w:r>
            <w:r>
              <w:rPr>
                <w:rFonts w:hAnsi="Times New Roman"/>
                <w:sz w:val="24"/>
                <w:szCs w:val="24"/>
              </w:rPr>
              <w:t>Степени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сравнения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прилагательных</w:t>
            </w:r>
            <w:r>
              <w:rPr>
                <w:rFonts w:hAnsi="Times New Roman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sz w:val="24"/>
                <w:szCs w:val="24"/>
              </w:rPr>
              <w:t>общее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правило</w:t>
            </w:r>
            <w:r>
              <w:rPr>
                <w:rFonts w:hAnsi="Times New Roman"/>
                <w:sz w:val="24"/>
                <w:szCs w:val="24"/>
              </w:rPr>
              <w:t>)</w:t>
            </w:r>
            <w:r>
              <w:rPr>
                <w:rFonts w:hAnsi="Times New Roman"/>
                <w:sz w:val="24"/>
                <w:szCs w:val="24"/>
              </w:rPr>
              <w:br/>
              <w:t xml:space="preserve">8. </w:t>
            </w:r>
            <w:r>
              <w:rPr>
                <w:rFonts w:hAnsi="Times New Roman"/>
                <w:sz w:val="24"/>
                <w:szCs w:val="24"/>
              </w:rPr>
              <w:t>Степени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сравнения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прилага</w:t>
            </w:r>
            <w:r>
              <w:rPr>
                <w:rFonts w:hAnsi="Times New Roman"/>
                <w:sz w:val="24"/>
                <w:szCs w:val="24"/>
              </w:rPr>
              <w:t>тельных</w:t>
            </w:r>
            <w:r>
              <w:rPr>
                <w:rFonts w:hAnsi="Times New Roman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sz w:val="24"/>
                <w:szCs w:val="24"/>
              </w:rPr>
              <w:t>особые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случаи</w:t>
            </w:r>
            <w:r>
              <w:rPr>
                <w:rFonts w:hAnsi="Times New Roman"/>
                <w:sz w:val="24"/>
                <w:szCs w:val="24"/>
              </w:rPr>
              <w:t xml:space="preserve">). 9. </w:t>
            </w:r>
            <w:r>
              <w:rPr>
                <w:rFonts w:hAnsi="Times New Roman"/>
                <w:sz w:val="24"/>
                <w:szCs w:val="24"/>
              </w:rPr>
              <w:t>Числительные</w:t>
            </w:r>
            <w:r>
              <w:rPr>
                <w:rFonts w:hAnsi="Times New Roman"/>
                <w:sz w:val="24"/>
                <w:szCs w:val="24"/>
              </w:rPr>
              <w:br/>
            </w:r>
            <w:r>
              <w:rPr>
                <w:rFonts w:hAnsi="Times New Roman"/>
                <w:i/>
                <w:sz w:val="24"/>
                <w:szCs w:val="24"/>
              </w:rPr>
              <w:t>Комплект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таблиц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для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начальной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школы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«Английский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язык</w:t>
            </w:r>
            <w:r>
              <w:rPr>
                <w:rFonts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hAnsi="Times New Roman"/>
                <w:i/>
                <w:sz w:val="24"/>
                <w:szCs w:val="24"/>
              </w:rPr>
              <w:t>Глаголы</w:t>
            </w:r>
            <w:r>
              <w:rPr>
                <w:rFonts w:hAnsi="Times New Roman"/>
                <w:i/>
                <w:sz w:val="24"/>
                <w:szCs w:val="24"/>
              </w:rPr>
              <w:t xml:space="preserve"> Be, Have, Can, Must</w:t>
            </w:r>
            <w:r>
              <w:rPr>
                <w:rFonts w:hAnsi="Times New Roman"/>
                <w:i/>
                <w:sz w:val="24"/>
                <w:szCs w:val="24"/>
              </w:rPr>
              <w:t>»</w:t>
            </w:r>
            <w:r>
              <w:rPr>
                <w:rFonts w:hAnsi="Times New Roman"/>
                <w:i/>
                <w:sz w:val="24"/>
                <w:szCs w:val="24"/>
              </w:rPr>
              <w:t>-3</w:t>
            </w:r>
            <w:r>
              <w:rPr>
                <w:rFonts w:hAnsi="Times New Roman"/>
                <w:i/>
                <w:sz w:val="24"/>
                <w:szCs w:val="24"/>
              </w:rPr>
              <w:t>компл</w:t>
            </w:r>
            <w:r>
              <w:rPr>
                <w:rFonts w:hAnsi="Times New Roman"/>
                <w:i/>
                <w:sz w:val="24"/>
                <w:szCs w:val="24"/>
              </w:rPr>
              <w:t>.</w:t>
            </w:r>
            <w:r>
              <w:rPr>
                <w:rFonts w:hAnsi="Times New Roman"/>
                <w:sz w:val="24"/>
                <w:szCs w:val="24"/>
              </w:rPr>
              <w:br/>
              <w:t xml:space="preserve">1. </w:t>
            </w:r>
            <w:r>
              <w:rPr>
                <w:rFonts w:hAnsi="Times New Roman"/>
                <w:sz w:val="24"/>
                <w:szCs w:val="24"/>
              </w:rPr>
              <w:t>Глагол</w:t>
            </w:r>
            <w:r>
              <w:rPr>
                <w:rFonts w:hAnsi="Times New Roman"/>
                <w:sz w:val="24"/>
                <w:szCs w:val="24"/>
              </w:rPr>
              <w:t xml:space="preserve"> be 2. </w:t>
            </w:r>
            <w:r>
              <w:rPr>
                <w:rFonts w:hAnsi="Times New Roman"/>
                <w:sz w:val="24"/>
                <w:szCs w:val="24"/>
              </w:rPr>
              <w:t>Глагол</w:t>
            </w:r>
            <w:r>
              <w:rPr>
                <w:rFonts w:hAnsi="Times New Roman"/>
                <w:sz w:val="24"/>
                <w:szCs w:val="24"/>
              </w:rPr>
              <w:t xml:space="preserve"> be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вопросах</w:t>
            </w:r>
            <w:r>
              <w:rPr>
                <w:rFonts w:hAnsi="Times New Roman"/>
                <w:sz w:val="24"/>
                <w:szCs w:val="24"/>
              </w:rPr>
              <w:t xml:space="preserve">. 3. </w:t>
            </w:r>
            <w:r>
              <w:rPr>
                <w:rFonts w:hAnsi="Times New Roman"/>
                <w:sz w:val="24"/>
                <w:szCs w:val="24"/>
              </w:rPr>
              <w:t>Глагол</w:t>
            </w:r>
            <w:r>
              <w:rPr>
                <w:rFonts w:hAnsi="Times New Roman"/>
                <w:sz w:val="24"/>
                <w:szCs w:val="24"/>
              </w:rPr>
              <w:t xml:space="preserve"> be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отрицательных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предложениях</w:t>
            </w:r>
            <w:r>
              <w:rPr>
                <w:rFonts w:hAnsi="Times New Roman"/>
                <w:sz w:val="24"/>
                <w:szCs w:val="24"/>
              </w:rPr>
              <w:br/>
              <w:t xml:space="preserve">4. </w:t>
            </w:r>
            <w:r>
              <w:rPr>
                <w:rFonts w:hAnsi="Times New Roman"/>
                <w:sz w:val="24"/>
                <w:szCs w:val="24"/>
              </w:rPr>
              <w:t>Глагол</w:t>
            </w:r>
            <w:r>
              <w:rPr>
                <w:rFonts w:hAnsi="Times New Roman"/>
                <w:sz w:val="24"/>
                <w:szCs w:val="24"/>
              </w:rPr>
              <w:t xml:space="preserve"> have 5. </w:t>
            </w:r>
            <w:r>
              <w:rPr>
                <w:rFonts w:hAnsi="Times New Roman"/>
                <w:sz w:val="24"/>
                <w:szCs w:val="24"/>
              </w:rPr>
              <w:t>Глагол</w:t>
            </w:r>
            <w:r>
              <w:rPr>
                <w:rFonts w:hAnsi="Times New Roman"/>
                <w:sz w:val="24"/>
                <w:szCs w:val="24"/>
              </w:rPr>
              <w:t xml:space="preserve"> have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вопросах</w:t>
            </w:r>
            <w:r>
              <w:rPr>
                <w:rFonts w:hAnsi="Times New Roman"/>
                <w:sz w:val="24"/>
                <w:szCs w:val="24"/>
              </w:rPr>
              <w:t>. 6.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Глагол</w:t>
            </w:r>
            <w:r>
              <w:rPr>
                <w:rFonts w:hAnsi="Times New Roman"/>
                <w:sz w:val="24"/>
                <w:szCs w:val="24"/>
              </w:rPr>
              <w:t xml:space="preserve"> have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отрицательных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предложениях</w:t>
            </w:r>
            <w:r>
              <w:rPr>
                <w:rFonts w:hAnsi="Times New Roman"/>
                <w:sz w:val="24"/>
                <w:szCs w:val="24"/>
              </w:rPr>
              <w:br/>
              <w:t xml:space="preserve">7. </w:t>
            </w:r>
            <w:r>
              <w:rPr>
                <w:rFonts w:hAnsi="Times New Roman"/>
                <w:sz w:val="24"/>
                <w:szCs w:val="24"/>
              </w:rPr>
              <w:t>Глагол</w:t>
            </w:r>
            <w:r>
              <w:rPr>
                <w:rFonts w:hAnsi="Times New Roman"/>
                <w:sz w:val="24"/>
                <w:szCs w:val="24"/>
              </w:rPr>
              <w:t xml:space="preserve"> can 8. </w:t>
            </w:r>
            <w:r>
              <w:rPr>
                <w:rFonts w:hAnsi="Times New Roman"/>
                <w:sz w:val="24"/>
                <w:szCs w:val="24"/>
              </w:rPr>
              <w:t>Глагол</w:t>
            </w:r>
            <w:r>
              <w:rPr>
                <w:rFonts w:hAnsi="Times New Roman"/>
                <w:sz w:val="24"/>
                <w:szCs w:val="24"/>
              </w:rPr>
              <w:t xml:space="preserve"> must</w:t>
            </w:r>
            <w:r>
              <w:rPr>
                <w:rFonts w:hAnsi="Times New Roman"/>
                <w:sz w:val="24"/>
                <w:szCs w:val="24"/>
              </w:rPr>
              <w:br/>
            </w:r>
            <w:r>
              <w:rPr>
                <w:rFonts w:hAnsi="Times New Roman"/>
                <w:i/>
                <w:sz w:val="24"/>
                <w:szCs w:val="24"/>
              </w:rPr>
              <w:t>Комплект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таблиц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для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начальной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школы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«Английский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язык</w:t>
            </w:r>
            <w:r>
              <w:rPr>
                <w:rFonts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hAnsi="Times New Roman"/>
                <w:i/>
                <w:sz w:val="24"/>
                <w:szCs w:val="24"/>
              </w:rPr>
              <w:t>Времена</w:t>
            </w:r>
            <w:r>
              <w:rPr>
                <w:rFonts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английского</w:t>
            </w:r>
            <w:r>
              <w:rPr>
                <w:rFonts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глагола</w:t>
            </w:r>
            <w:r>
              <w:rPr>
                <w:rFonts w:hAnsi="Times New Roman"/>
                <w:i/>
                <w:sz w:val="24"/>
                <w:szCs w:val="24"/>
                <w:lang w:val="en-US"/>
              </w:rPr>
              <w:t>»</w:t>
            </w:r>
            <w:r>
              <w:rPr>
                <w:rFonts w:hAnsi="Times New Roman"/>
                <w:i/>
                <w:sz w:val="24"/>
                <w:szCs w:val="24"/>
                <w:lang w:val="en-US"/>
              </w:rPr>
              <w:t xml:space="preserve">-3 </w:t>
            </w:r>
            <w:r>
              <w:rPr>
                <w:rFonts w:hAnsi="Times New Roman"/>
                <w:i/>
                <w:sz w:val="24"/>
                <w:szCs w:val="24"/>
              </w:rPr>
              <w:t>компл</w:t>
            </w:r>
            <w:r>
              <w:rPr>
                <w:rFonts w:hAnsi="Times New Roman"/>
                <w:sz w:val="24"/>
                <w:szCs w:val="24"/>
                <w:lang w:val="en-US"/>
              </w:rPr>
              <w:t>. 1. Present Simple (Present Indefinite). 2. Present Simple (Present Indefinite)</w:t>
            </w:r>
            <w:r w:rsidRPr="00A66154">
              <w:rPr>
                <w:rFonts w:hAnsi="Times New Roman"/>
                <w:sz w:val="24"/>
                <w:szCs w:val="24"/>
                <w:lang w:val="en-US"/>
              </w:rPr>
              <w:br/>
            </w:r>
            <w:r>
              <w:rPr>
                <w:rFonts w:hAnsi="Times New Roman"/>
                <w:sz w:val="24"/>
                <w:szCs w:val="24"/>
                <w:lang w:val="en-US"/>
              </w:rPr>
              <w:t>3. Future Simple (Future Indefinite). 4. Present Progressive (Present Continuous)</w:t>
            </w:r>
            <w:r w:rsidRPr="00A66154">
              <w:rPr>
                <w:rFonts w:hAnsi="Times New Roman"/>
                <w:sz w:val="24"/>
                <w:szCs w:val="24"/>
                <w:lang w:val="en-US"/>
              </w:rPr>
              <w:br/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5. Present Progressive (Present Continuous). </w:t>
            </w:r>
            <w:r>
              <w:rPr>
                <w:rFonts w:hAnsi="Times New Roman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sz w:val="24"/>
                <w:szCs w:val="24"/>
                <w:lang w:val="en-US"/>
              </w:rPr>
              <w:t>Present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Progressive</w:t>
            </w:r>
            <w:r>
              <w:rPr>
                <w:rFonts w:hAns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  <w:lang w:val="en-US"/>
              </w:rPr>
              <w:t>Present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Indefinite</w:t>
            </w:r>
            <w:r>
              <w:rPr>
                <w:rFonts w:hAnsi="Times New Roman"/>
                <w:sz w:val="24"/>
                <w:szCs w:val="24"/>
              </w:rPr>
              <w:br/>
              <w:t xml:space="preserve">7. </w:t>
            </w:r>
            <w:r>
              <w:rPr>
                <w:rFonts w:hAnsi="Times New Roman"/>
                <w:sz w:val="24"/>
                <w:szCs w:val="24"/>
              </w:rPr>
              <w:t>Сокращенные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формы</w:t>
            </w:r>
            <w:r>
              <w:rPr>
                <w:rFonts w:hAnsi="Times New Roman"/>
                <w:sz w:val="24"/>
                <w:szCs w:val="24"/>
              </w:rPr>
              <w:t xml:space="preserve"> 8. </w:t>
            </w:r>
            <w:r>
              <w:rPr>
                <w:rFonts w:hAnsi="Times New Roman"/>
                <w:sz w:val="24"/>
                <w:szCs w:val="24"/>
              </w:rPr>
              <w:t>Неправильные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глаголы</w:t>
            </w:r>
            <w:r>
              <w:rPr>
                <w:rFonts w:hAnsi="Times New Roman"/>
                <w:sz w:val="24"/>
                <w:szCs w:val="24"/>
              </w:rPr>
              <w:t xml:space="preserve"> (1)</w:t>
            </w:r>
            <w:r>
              <w:rPr>
                <w:rFonts w:hAnsi="Times New Roman"/>
                <w:sz w:val="24"/>
                <w:szCs w:val="24"/>
              </w:rPr>
              <w:br/>
              <w:t xml:space="preserve">9. </w:t>
            </w:r>
            <w:r>
              <w:rPr>
                <w:rFonts w:hAnsi="Times New Roman"/>
                <w:sz w:val="24"/>
                <w:szCs w:val="24"/>
              </w:rPr>
              <w:t>Неправильные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глаголы</w:t>
            </w:r>
            <w:r>
              <w:rPr>
                <w:rFonts w:hAnsi="Times New Roman"/>
                <w:sz w:val="24"/>
                <w:szCs w:val="24"/>
              </w:rPr>
              <w:t xml:space="preserve"> (2) 10. </w:t>
            </w:r>
            <w:r>
              <w:rPr>
                <w:rFonts w:hAnsi="Times New Roman"/>
                <w:sz w:val="24"/>
                <w:szCs w:val="24"/>
              </w:rPr>
              <w:t>Глаго</w:t>
            </w:r>
            <w:r>
              <w:rPr>
                <w:rFonts w:hAnsi="Times New Roman"/>
                <w:sz w:val="24"/>
                <w:szCs w:val="24"/>
              </w:rPr>
              <w:t>л</w:t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 be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прошедшем</w:t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времени</w:t>
            </w:r>
            <w:r w:rsidRPr="00A66154">
              <w:rPr>
                <w:rFonts w:hAnsi="Times New Roman"/>
                <w:sz w:val="24"/>
                <w:szCs w:val="24"/>
                <w:lang w:val="en-US"/>
              </w:rPr>
              <w:br/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11. Past Simple (Past Indefinite) 12. </w:t>
            </w:r>
            <w:r>
              <w:rPr>
                <w:rFonts w:hAnsi="Times New Roman"/>
                <w:sz w:val="24"/>
                <w:szCs w:val="24"/>
              </w:rPr>
              <w:t>Вопросы</w:t>
            </w:r>
            <w:r w:rsidRPr="00A66154">
              <w:rPr>
                <w:rFonts w:hAnsi="Times New Roman"/>
                <w:sz w:val="24"/>
                <w:szCs w:val="24"/>
                <w:lang w:val="en-US"/>
              </w:rPr>
              <w:br/>
            </w:r>
            <w:r>
              <w:rPr>
                <w:rFonts w:hAnsi="Times New Roman"/>
                <w:sz w:val="24"/>
                <w:szCs w:val="24"/>
                <w:lang w:val="en-US"/>
              </w:rPr>
              <w:t xml:space="preserve">13. Past Simple (Past Indefinite) 14. </w:t>
            </w:r>
            <w:r>
              <w:rPr>
                <w:rFonts w:hAnsi="Times New Roman"/>
                <w:sz w:val="24"/>
                <w:szCs w:val="24"/>
              </w:rPr>
              <w:t>Отрицательные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предложения</w:t>
            </w:r>
            <w:r>
              <w:rPr>
                <w:rFonts w:hAnsi="Times New Roman"/>
                <w:sz w:val="24"/>
                <w:szCs w:val="24"/>
              </w:rPr>
              <w:br/>
              <w:t xml:space="preserve">15. </w:t>
            </w:r>
            <w:r>
              <w:rPr>
                <w:rFonts w:hAnsi="Times New Roman"/>
                <w:sz w:val="24"/>
                <w:szCs w:val="24"/>
                <w:lang w:val="en-US"/>
              </w:rPr>
              <w:t>There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is</w:t>
            </w:r>
            <w:r>
              <w:rPr>
                <w:rFonts w:hAnsi="Times New Roman"/>
                <w:sz w:val="24"/>
                <w:szCs w:val="24"/>
              </w:rPr>
              <w:t xml:space="preserve"> / </w:t>
            </w:r>
            <w:r>
              <w:rPr>
                <w:rFonts w:hAnsi="Times New Roman"/>
                <w:sz w:val="24"/>
                <w:szCs w:val="24"/>
                <w:lang w:val="en-US"/>
              </w:rPr>
              <w:t>There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are</w:t>
            </w:r>
            <w:r>
              <w:rPr>
                <w:rFonts w:hAnsi="Times New Roman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sz w:val="24"/>
                <w:szCs w:val="24"/>
                <w:lang w:val="en-US"/>
              </w:rPr>
              <w:t>Present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hAnsi="Times New Roman"/>
                <w:sz w:val="24"/>
                <w:szCs w:val="24"/>
              </w:rPr>
              <w:t>).</w:t>
            </w:r>
            <w:r>
              <w:rPr>
                <w:rFonts w:hAnsi="Times New Roman"/>
                <w:sz w:val="24"/>
                <w:szCs w:val="24"/>
              </w:rPr>
              <w:br/>
            </w:r>
            <w:r>
              <w:rPr>
                <w:rFonts w:hAnsi="Times New Roman"/>
                <w:i/>
                <w:sz w:val="24"/>
                <w:szCs w:val="24"/>
              </w:rPr>
              <w:t>Комплект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таблиц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для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начальной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школы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«Английский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язык</w:t>
            </w:r>
            <w:r>
              <w:rPr>
                <w:rFonts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hAnsi="Times New Roman"/>
                <w:i/>
                <w:sz w:val="24"/>
                <w:szCs w:val="24"/>
              </w:rPr>
              <w:t>Вопросительные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и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отрицат</w:t>
            </w:r>
            <w:r>
              <w:rPr>
                <w:rFonts w:hAnsi="Times New Roman"/>
                <w:i/>
                <w:sz w:val="24"/>
                <w:szCs w:val="24"/>
              </w:rPr>
              <w:t>ельные</w:t>
            </w:r>
            <w:r>
              <w:rPr>
                <w:rFonts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/>
                <w:i/>
                <w:sz w:val="24"/>
                <w:szCs w:val="24"/>
              </w:rPr>
              <w:t>предложения»</w:t>
            </w:r>
            <w:r>
              <w:rPr>
                <w:rFonts w:hAnsi="Times New Roman"/>
                <w:i/>
                <w:sz w:val="24"/>
                <w:szCs w:val="24"/>
              </w:rPr>
              <w:t xml:space="preserve">-3 </w:t>
            </w:r>
            <w:r>
              <w:rPr>
                <w:rFonts w:hAnsi="Times New Roman"/>
                <w:i/>
                <w:sz w:val="24"/>
                <w:szCs w:val="24"/>
              </w:rPr>
              <w:t>компл</w:t>
            </w:r>
            <w:r>
              <w:rPr>
                <w:rFonts w:hAnsi="Times New Roman"/>
                <w:i/>
                <w:sz w:val="24"/>
                <w:szCs w:val="24"/>
              </w:rPr>
              <w:t>.:</w:t>
            </w:r>
          </w:p>
          <w:p w:rsidR="00000000" w:rsidRDefault="009F30A7">
            <w:pPr>
              <w:numPr>
                <w:ilvl w:val="0"/>
                <w:numId w:val="8"/>
              </w:numPr>
              <w:ind w:left="57" w:firstLine="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Содержание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комплекта</w:t>
            </w:r>
            <w:r>
              <w:rPr>
                <w:rFonts w:hAnsi="Times New Roman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sz w:val="24"/>
                <w:szCs w:val="24"/>
              </w:rPr>
              <w:br/>
              <w:t xml:space="preserve">1. </w:t>
            </w:r>
            <w:r>
              <w:rPr>
                <w:rFonts w:hAnsi="Times New Roman"/>
                <w:sz w:val="24"/>
                <w:szCs w:val="24"/>
              </w:rPr>
              <w:t>Общий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</w:t>
            </w:r>
            <w:r>
              <w:rPr>
                <w:rFonts w:hAnsi="Times New Roman"/>
                <w:sz w:val="24"/>
                <w:szCs w:val="24"/>
              </w:rPr>
              <w:t xml:space="preserve">; 2. </w:t>
            </w:r>
            <w:r>
              <w:rPr>
                <w:rFonts w:hAnsi="Times New Roman"/>
                <w:sz w:val="24"/>
                <w:szCs w:val="24"/>
              </w:rPr>
              <w:t>Краткие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ответы</w:t>
            </w:r>
            <w:r>
              <w:rPr>
                <w:rFonts w:hAnsi="Times New Roman"/>
                <w:sz w:val="24"/>
                <w:szCs w:val="24"/>
              </w:rPr>
              <w:t xml:space="preserve">; 3. </w:t>
            </w:r>
            <w:r>
              <w:rPr>
                <w:rFonts w:hAnsi="Times New Roman"/>
                <w:sz w:val="24"/>
                <w:szCs w:val="24"/>
              </w:rPr>
              <w:t>Общие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альтернативные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вопросы</w:t>
            </w:r>
            <w:r>
              <w:rPr>
                <w:rFonts w:hAnsi="Times New Roman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sz w:val="24"/>
                <w:szCs w:val="24"/>
              </w:rPr>
              <w:br/>
              <w:t xml:space="preserve">4. </w:t>
            </w:r>
            <w:r>
              <w:rPr>
                <w:rFonts w:hAnsi="Times New Roman"/>
                <w:sz w:val="24"/>
                <w:szCs w:val="24"/>
              </w:rPr>
              <w:t>Вопросительные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слова</w:t>
            </w:r>
            <w:r>
              <w:rPr>
                <w:rFonts w:hAnsi="Times New Roman"/>
                <w:sz w:val="24"/>
                <w:szCs w:val="24"/>
              </w:rPr>
              <w:t xml:space="preserve">; 5. </w:t>
            </w:r>
            <w:r>
              <w:rPr>
                <w:rFonts w:hAnsi="Times New Roman"/>
                <w:sz w:val="24"/>
                <w:szCs w:val="24"/>
              </w:rPr>
              <w:t>Специальный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</w:t>
            </w:r>
            <w:r>
              <w:rPr>
                <w:rFonts w:hAnsi="Times New Roman"/>
                <w:sz w:val="24"/>
                <w:szCs w:val="24"/>
              </w:rPr>
              <w:t xml:space="preserve">; 6. </w:t>
            </w:r>
            <w:r>
              <w:rPr>
                <w:rFonts w:hAnsi="Times New Roman"/>
                <w:sz w:val="24"/>
                <w:szCs w:val="24"/>
              </w:rPr>
              <w:t>Вопрос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подлежащему</w:t>
            </w:r>
            <w:r>
              <w:rPr>
                <w:rFonts w:hAnsi="Times New Roman"/>
                <w:sz w:val="24"/>
                <w:szCs w:val="24"/>
              </w:rPr>
              <w:t>;</w:t>
            </w:r>
            <w:r>
              <w:rPr>
                <w:rFonts w:hAnsi="Times New Roman"/>
                <w:sz w:val="24"/>
                <w:szCs w:val="24"/>
              </w:rPr>
              <w:br/>
              <w:t xml:space="preserve">7. </w:t>
            </w:r>
            <w:r>
              <w:rPr>
                <w:rFonts w:hAnsi="Times New Roman"/>
                <w:sz w:val="24"/>
                <w:szCs w:val="24"/>
              </w:rPr>
              <w:t>Ответ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подлежащему</w:t>
            </w:r>
            <w:r>
              <w:rPr>
                <w:rFonts w:hAnsi="Times New Roman"/>
                <w:sz w:val="24"/>
                <w:szCs w:val="24"/>
              </w:rPr>
              <w:t xml:space="preserve">; 8. </w:t>
            </w:r>
            <w:r>
              <w:rPr>
                <w:rFonts w:hAnsi="Times New Roman"/>
                <w:sz w:val="24"/>
                <w:szCs w:val="24"/>
              </w:rPr>
              <w:t>Отрицательные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</w:t>
            </w:r>
            <w:r>
              <w:rPr>
                <w:rFonts w:hAnsi="Times New Roman"/>
                <w:sz w:val="24"/>
                <w:szCs w:val="24"/>
              </w:rPr>
              <w:t>едложения</w:t>
            </w:r>
          </w:p>
          <w:p w:rsidR="00000000" w:rsidRDefault="009F30A7">
            <w:pPr>
              <w:pStyle w:val="Standard"/>
              <w:numPr>
                <w:ilvl w:val="0"/>
                <w:numId w:val="8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наборы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numPr>
                <w:ilvl w:val="0"/>
                <w:numId w:val="8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9F30A7">
            <w:pPr>
              <w:pStyle w:val="Standard"/>
              <w:numPr>
                <w:ilvl w:val="0"/>
                <w:numId w:val="8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буквосочетаний</w:t>
            </w:r>
          </w:p>
          <w:p w:rsidR="00000000" w:rsidRDefault="009F30A7">
            <w:pPr>
              <w:pStyle w:val="Standard"/>
              <w:numPr>
                <w:ilvl w:val="0"/>
                <w:numId w:val="8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00000" w:rsidRDefault="009F30A7">
            <w:pPr>
              <w:pStyle w:val="Standard"/>
              <w:numPr>
                <w:ilvl w:val="0"/>
                <w:numId w:val="8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  <w:p w:rsidR="00000000" w:rsidRDefault="009F30A7">
            <w:pPr>
              <w:pStyle w:val="Standard"/>
              <w:numPr>
                <w:ilvl w:val="0"/>
                <w:numId w:val="8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9F30A7">
            <w:pPr>
              <w:pStyle w:val="Standard"/>
              <w:numPr>
                <w:ilvl w:val="0"/>
                <w:numId w:val="8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</w:p>
          <w:p w:rsidR="00000000" w:rsidRDefault="009F30A7">
            <w:pPr>
              <w:pStyle w:val="Standard"/>
              <w:spacing w:after="0"/>
              <w:ind w:left="36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Наречия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употребляющиеся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употребляющиеся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Some-any-no/ samething-anyhting / somebody-anybody-nobody,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Неправельные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.(1),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Неправельные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.(2), 3. Present Perfect.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Perfect, 6. Present Progressive (Past Continuous).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7. Present Progressive (Past Continuous).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8. Present Perfect Progressive.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9. Present Perfect Progressive.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 Past Perfect;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(1),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(2),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(3),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тоже…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Электронные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(CD, DVD,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видеофильмы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интерактивные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плакаты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лицензионное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кабинета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иностранного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язы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Видеофильмы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иностранному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языку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ind w:left="360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  <w:lang w:bidi="ar-SA"/>
              </w:rPr>
              <w:t>Портреты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иностранных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писателей</w:t>
            </w:r>
          </w:p>
        </w:tc>
      </w:tr>
      <w:tr w:rsidR="00000000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оснащенный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a4"/>
              <w:numPr>
                <w:ilvl w:val="0"/>
                <w:numId w:val="9"/>
              </w:numPr>
              <w:ind w:left="0"/>
              <w:rPr>
                <w:rFonts w:hAnsi="Times New Roman"/>
                <w:vanish/>
                <w:sz w:val="24"/>
                <w:szCs w:val="24"/>
                <w:lang w:bidi="ar-SA"/>
              </w:rPr>
            </w:pP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розетками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безпроводной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клавиат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Epson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WorkForce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SENSLIGHT 5501G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Epson EB-530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Диффузия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неравномерное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Инерция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Поршневой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жидкостный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Рычаг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теплоемкость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сгорания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отвердевание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кристаллических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конденсации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сгорания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агнитное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движущегося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тяготения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Прямолинейное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криволинейное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импульса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Затухающие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Вынужденные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поперечные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инеоднородное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кинетическая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Броуновское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Диффузия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Мариотта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Люссака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капиллярность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Термодинамика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Адиабатный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Джоуля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движущемся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Самоиндукция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Милликена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ктростатического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диэлектрики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прямолинейном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Гравитационная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тяготения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импульса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гравитационном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Абсолютно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неупругое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абсолютно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столкновение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колебаний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Вынужденные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Квантовая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Планетарная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поглощение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полупроводнике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вакууме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Джоуля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Электромагнетизм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движущемся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Фарадея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катушками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Полупроводниковый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Транзистор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Замедление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Релятивистский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Акустика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Поперечные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Доплера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Вселенной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астрономических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Фридмана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нуклеосинтез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Реликтовое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астрономических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термоядерные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нуклонов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Термоядерный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Ядерное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оружие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Лептоны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Лаборантская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Блок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регулируемый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Веб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камера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подвижном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штативе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Весы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технические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разновесами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Видеокамера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оптическими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приборами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Генератор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звуковой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Гигрометр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психрометр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Груз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Динамометр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посуды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рационной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принадлежностями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Манометр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жидкостной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Метр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Столик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подъемный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Штатив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физический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Электроплитка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механическим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явлениям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динамике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вращательног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механическим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колебаниям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волновых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явлений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Ведерко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Архимеда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Маятник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Максвелла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равного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равной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массы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атмосферного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Призма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наклоняющая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отвесом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Рычаг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Сосуды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сообщающиеся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Ста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кан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отливной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Трубка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Ньютона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Шар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Паскаля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молекулярной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физике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тепловым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явлениям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газовым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законам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капилляров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Трубк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конвекции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жидкости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Цилиндры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свинцовые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стругом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Шар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кольцом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Высоковольтный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Генератор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Граафа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Дозиметр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Камертоны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резонансных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ящиках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приборов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свойств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электромагнитны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волн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приборов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принципов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радиоприема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радиопередачи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проводов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Магнит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дугообразный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Магнит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полосовой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Машина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электрофорная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Маятник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электростатический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изучению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магнитного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магнитному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полю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кольцевых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токов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полупроводникам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постоянному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току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электрическому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току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вакууме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электродинамике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магнитных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полей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электрических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полей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Трансформатор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учебный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Палочка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стеклянная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Палочка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эбонитовая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Ленца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Стрелки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магнитные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штативах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Султан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электростатический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Штативы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изолирующие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Электромагнит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разборный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геометрической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оптике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волновой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оптике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Спектроскоп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двухтрубный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спектральных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трубок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источником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фотоэффекта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постоянной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Планка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лабораторн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практикума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оптике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лабораторного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практикума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механике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лабораторного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практикума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молекулярной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физике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лабораторного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практикума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электричеству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генератором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механики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пневмат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ики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возобновляемых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портретов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оформления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кабинета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пневматики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возобновляемых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Весы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электронные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USB-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переходником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</w:tr>
      <w:tr w:rsidR="00000000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раковиной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безпроводной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клавиатурой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Epson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WorkForce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вытяжной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остекленными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вытяжного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раковиной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Sven SPS-635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SENSLIGHT 5501G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ультимедийный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Epson EB-530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портретов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Электрохимический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важнейшими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важнейшими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-1. , 9.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-2;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8-9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конфигурации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ковалентной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кристаллических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растворах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диссоциация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растворимости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Электронагреватели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щелочью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щелочно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Взвешивание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Фильтрование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Перегонка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неоднородной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немолекулярного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Металлы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Щелочные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щелочных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алюминия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7. IT-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коррозии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коррозии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Галогены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галогенов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Аллотропия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Фосфор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Аллотропия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удобрений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удобрений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Углерод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Аллотропия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Адсорбци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кремния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кремния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фосфора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сжигания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аммиака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аммиачной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Силикатная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хлорида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алюминия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чугуна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дутьем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известняка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ацетилена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Лаборантская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Столик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подъемный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Центрифуга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демонстрационная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атив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химический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Аппарат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химических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реакций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Аппарат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Киппа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Эвдиометр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Генератор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высокого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напряжения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Горелка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универсальная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иллюстрации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зависимости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скорости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химических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реакций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электролиза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опытов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электрическим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током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лабораторный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окисления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спирта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над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медным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катализатором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получения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галоидоалканов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получения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растворимых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вещест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твердом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фильтрования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вакуумом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определения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состава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воздуха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иллюстрации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закона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сохранения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массы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перегонки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получения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растворимых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твердых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Мини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экспресс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лаборатория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учебная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получения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галоидоалканов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сложных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эфиров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лабораторный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Колбонагреватель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Электроплитка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Баня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комбинированная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лабораторная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Весы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сыпучих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получения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газов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получения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гало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идоалканов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лабораторный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Спиртовка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лабораторная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стекло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Спиртовка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лабораторная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литая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Магнитная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мешалка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Газоанализатор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кислорода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токсичных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газов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цифровой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индикацией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показателей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Микроскоп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цифровой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руководством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пользователя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пособием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чистки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оптики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посуды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реактивов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посуды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малыми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количествами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монтажа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простейших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приборов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посуды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пропилена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микролаборатория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колб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Кювета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датчика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оптической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плотности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пробок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резиновых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Переход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стеклянный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;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Пробирка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Вюрца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Пробирка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двухколенная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Соединитель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стеклянный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ШприцЗажим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винтовой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Зажим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Мора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Шланг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силиконовый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стеклянной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посуды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шлиф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демонстрационный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Дозирующее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механическое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изделий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керамики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фарфора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фаянса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ложек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фарфоровых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мерных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колб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малого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объема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мерных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колб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мерных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цилиндров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пластиковых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мерных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цилиндров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стекля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нных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воронок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стеклянных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пипеток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стаканов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пластиковых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стаканов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химических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мерных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стаканчиков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взвешивания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ступок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пестиками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шпателей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пинцетов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чашек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Петри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Трубка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стеклянная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Эксика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тор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Чаша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кристаллизационная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Щипцы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тигельные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Бюретка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Пробирка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Банка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реактивы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стеклянная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темного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стекла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притертой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пробкой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склянок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растворов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реактивов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Палочка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стеклянная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Штатив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пробирок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Штатив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лабораторный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химии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этикеток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химической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посуды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лотка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Банка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реактивы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полиэтиленовая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ершей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мытья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химической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посуды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индивидуальной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защиты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термометров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Сушильная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панель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посуды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моделей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кристаллических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решеток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молекулы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белка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объемных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моделей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молекул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молекул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неорганической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химии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молекул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органической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химии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атомов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моле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моделей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заводских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химических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аппаратов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трафаретов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моделей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атомов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электронного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атомов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коллекций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химических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реактивов</w:t>
            </w:r>
          </w:p>
        </w:tc>
      </w:tr>
      <w:tr w:rsidR="00000000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оснащенный</w:t>
            </w:r>
          </w:p>
          <w:p w:rsidR="00000000" w:rsidRDefault="009F30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безпроводной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клавиатурой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Aquarius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Epson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SENSLIGHT 5501G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Epson EB-530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колясочников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4, 5, 6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4, 5, 6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Лаборантска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цветковыми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Цветковое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Вегетативные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широколиственного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Клеточное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ксилема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флоэма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Скелет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сзади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лимфатическая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Соцветия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Вегетативное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(1),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(2),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Кольчатые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Моллюски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Членистоногие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Земноводные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амфибии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Пресмыкающиеся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рептилии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8-9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лимфообращения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Тренажерный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(6-2-1),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оснащенный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«Бицепс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трисцепс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2000*230*300-1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«Сгибание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разгибание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SVENSSON BODY LABS PHYSIOLINE TNX-1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1000*120*3200-1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«Рычажная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«Верхняя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отнесенных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(6-3-1),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оснащенный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2000*230*300-2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300) 700*160*2400-1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-1 500/1000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2500/3000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1480-1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1700-1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колесиках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750-2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Балансировочная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колесиках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«Пальчики»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500*500*170-1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)-3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Балансировочные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430*1500*240-1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000000" w:rsidRDefault="009F30A7">
            <w:pPr>
              <w:pStyle w:val="Standard"/>
              <w:spacing w:after="0"/>
              <w:ind w:left="643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фитнесс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аэробики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(6-4-1),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оснащенный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2000*500*1600-3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)-5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2000*230*300-3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  <w:p w:rsidR="00000000" w:rsidRDefault="009F30A7">
            <w:pPr>
              <w:pStyle w:val="Standard"/>
              <w:spacing w:after="0"/>
              <w:ind w:left="643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отверстием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подвешенном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)-15</w:t>
            </w:r>
          </w:p>
          <w:p w:rsidR="00000000" w:rsidRDefault="009F30A7">
            <w:pPr>
              <w:ind w:left="643"/>
              <w:rPr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Спортивный</w:t>
            </w:r>
            <w:r>
              <w:rPr>
                <w:rFonts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sz w:val="24"/>
                <w:szCs w:val="24"/>
              </w:rPr>
              <w:t>зал</w:t>
            </w:r>
            <w:r>
              <w:rPr>
                <w:rFonts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hAnsi="Times New Roman"/>
                <w:b/>
                <w:sz w:val="24"/>
                <w:szCs w:val="24"/>
              </w:rPr>
              <w:t>оснащенный</w:t>
            </w:r>
            <w:r>
              <w:rPr>
                <w:rFonts w:hAnsi="Times New Roman"/>
                <w:b/>
                <w:sz w:val="24"/>
                <w:szCs w:val="24"/>
              </w:rPr>
              <w:t xml:space="preserve"> 5-49</w:t>
            </w:r>
            <w:r>
              <w:rPr>
                <w:rFonts w:hAnsi="Times New Roman"/>
                <w:b/>
                <w:sz w:val="24"/>
                <w:szCs w:val="24"/>
              </w:rPr>
              <w:t>-1</w:t>
            </w:r>
          </w:p>
          <w:p w:rsidR="00000000" w:rsidRDefault="009F30A7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Скамейка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гимнастическая</w:t>
            </w:r>
            <w:r>
              <w:rPr>
                <w:rFonts w:hAnsi="Times New Roman"/>
                <w:sz w:val="24"/>
                <w:szCs w:val="24"/>
              </w:rPr>
              <w:t xml:space="preserve"> 2000*230*300</w:t>
            </w:r>
          </w:p>
          <w:p w:rsidR="00000000" w:rsidRDefault="009F30A7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Ворота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мини</w:t>
            </w: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футбола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разборные</w:t>
            </w:r>
            <w:r>
              <w:rPr>
                <w:rFonts w:hAnsi="Times New Roman"/>
                <w:sz w:val="24"/>
                <w:szCs w:val="24"/>
              </w:rPr>
              <w:t xml:space="preserve"> 3000*1000*2000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комплекте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сеткой</w:t>
            </w:r>
          </w:p>
          <w:p w:rsidR="00000000" w:rsidRDefault="009F30A7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Стойки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волейбольные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универсальные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стаканами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крышками</w:t>
            </w:r>
          </w:p>
          <w:p w:rsidR="00000000" w:rsidRDefault="009F30A7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Бревно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гимнастическое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напольное</w:t>
            </w:r>
            <w:r>
              <w:rPr>
                <w:rFonts w:hAnsi="Times New Roman"/>
                <w:sz w:val="24"/>
                <w:szCs w:val="24"/>
              </w:rPr>
              <w:t>, 3</w:t>
            </w:r>
            <w:r>
              <w:rPr>
                <w:rFonts w:hAnsi="Times New Roman"/>
                <w:sz w:val="24"/>
                <w:szCs w:val="24"/>
              </w:rPr>
              <w:t>м</w:t>
            </w:r>
          </w:p>
          <w:p w:rsidR="00000000" w:rsidRDefault="009F30A7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Козел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гимнастический</w:t>
            </w:r>
            <w:r>
              <w:rPr>
                <w:rFonts w:hAnsi="Times New Roman"/>
                <w:sz w:val="24"/>
                <w:szCs w:val="24"/>
              </w:rPr>
              <w:t xml:space="preserve"> 600*350*900*1350</w:t>
            </w:r>
          </w:p>
          <w:p w:rsidR="00000000" w:rsidRDefault="009F30A7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Конь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гимнастический</w:t>
            </w:r>
            <w:r>
              <w:rPr>
                <w:rFonts w:hAnsi="Times New Roman"/>
                <w:sz w:val="24"/>
                <w:szCs w:val="24"/>
              </w:rPr>
              <w:t xml:space="preserve"> 1600*350</w:t>
            </w:r>
          </w:p>
          <w:p w:rsidR="00000000" w:rsidRDefault="009F30A7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Дуги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полезания</w:t>
            </w:r>
            <w:r>
              <w:rPr>
                <w:rFonts w:hAnsi="Times New Roman"/>
                <w:sz w:val="24"/>
                <w:szCs w:val="24"/>
              </w:rPr>
              <w:t xml:space="preserve"> 500*500</w:t>
            </w:r>
          </w:p>
          <w:p w:rsidR="00000000" w:rsidRDefault="009F30A7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Беговая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дорожка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детская</w:t>
            </w:r>
          </w:p>
          <w:p w:rsidR="00000000" w:rsidRDefault="009F30A7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Тренажер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детский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«Бегущая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волнам</w:t>
            </w: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ходики»</w:t>
            </w:r>
          </w:p>
          <w:p w:rsidR="00000000" w:rsidRDefault="009F30A7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Стенка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шведская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детская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деревянная</w:t>
            </w:r>
            <w:r>
              <w:rPr>
                <w:rFonts w:hAnsi="Times New Roman"/>
                <w:sz w:val="24"/>
                <w:szCs w:val="24"/>
              </w:rPr>
              <w:t xml:space="preserve"> 1800*700</w:t>
            </w:r>
          </w:p>
          <w:p w:rsidR="00000000" w:rsidRDefault="009F30A7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Консоль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каната</w:t>
            </w:r>
          </w:p>
          <w:p w:rsidR="00000000" w:rsidRDefault="009F30A7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Канат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лазания</w:t>
            </w:r>
            <w:r>
              <w:rPr>
                <w:rFonts w:hAnsi="Times New Roman"/>
                <w:sz w:val="24"/>
                <w:szCs w:val="24"/>
              </w:rPr>
              <w:t xml:space="preserve"> 5</w:t>
            </w:r>
            <w:r>
              <w:rPr>
                <w:rFonts w:hAnsi="Times New Roman"/>
                <w:sz w:val="24"/>
                <w:szCs w:val="24"/>
              </w:rPr>
              <w:t>м</w:t>
            </w:r>
          </w:p>
          <w:p w:rsidR="00000000" w:rsidRDefault="009F30A7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Кольца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гимнастическ</w:t>
            </w:r>
            <w:r>
              <w:rPr>
                <w:rFonts w:hAnsi="Times New Roman"/>
                <w:sz w:val="24"/>
                <w:szCs w:val="24"/>
              </w:rPr>
              <w:t>ие</w:t>
            </w:r>
          </w:p>
          <w:p w:rsidR="00000000" w:rsidRDefault="009F30A7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Консоль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колец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гимнастических</w:t>
            </w:r>
          </w:p>
          <w:p w:rsidR="00000000" w:rsidRDefault="009F30A7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Музыкальный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центр</w:t>
            </w:r>
            <w:r>
              <w:rPr>
                <w:rFonts w:hAnsi="Times New Roman"/>
                <w:sz w:val="24"/>
                <w:szCs w:val="24"/>
              </w:rPr>
              <w:t xml:space="preserve"> Hyunday H-HA240</w:t>
            </w:r>
          </w:p>
          <w:p w:rsidR="00000000" w:rsidRDefault="009F30A7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Крепление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музыкального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центра</w:t>
            </w:r>
          </w:p>
          <w:p w:rsidR="00000000" w:rsidRDefault="009F30A7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Брусья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гимнастические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«классические»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сетка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5-48-1,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оснащенный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spacing w:after="0"/>
              <w:ind w:left="132" w:firstLine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вающаяся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2000*230*300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трансформеры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флорбола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гандбола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стаканами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крышками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600*350*900*1350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1600*350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500*500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«Бегущая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ходики»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800*120*2800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1000*120*3200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каната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Hyunday H-HA240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«классические»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сетка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Default="009F30A7">
            <w:pPr>
              <w:pStyle w:val="Standard"/>
              <w:numPr>
                <w:ilvl w:val="0"/>
                <w:numId w:val="15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Default="009F30A7">
            <w:pPr>
              <w:pStyle w:val="Standard"/>
              <w:tabs>
                <w:tab w:val="left" w:pos="1215"/>
              </w:tabs>
              <w:spacing w:after="0"/>
              <w:ind w:left="50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матов</w:t>
            </w:r>
          </w:p>
          <w:p w:rsidR="00000000" w:rsidRDefault="009F30A7">
            <w:pPr>
              <w:pStyle w:val="Standard"/>
              <w:tabs>
                <w:tab w:val="left" w:pos="1215"/>
              </w:tabs>
              <w:spacing w:after="0"/>
              <w:ind w:left="50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tabs>
                <w:tab w:val="left" w:pos="1215"/>
              </w:tabs>
              <w:spacing w:after="0"/>
              <w:ind w:left="50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0000" w:rsidRDefault="009F30A7">
            <w:pPr>
              <w:pStyle w:val="Standard"/>
              <w:tabs>
                <w:tab w:val="left" w:pos="1215"/>
              </w:tabs>
              <w:spacing w:after="0"/>
              <w:ind w:left="50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000000" w:rsidRDefault="009F30A7">
            <w:pPr>
              <w:tabs>
                <w:tab w:val="left" w:pos="1215"/>
              </w:tabs>
              <w:ind w:left="502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   3. </w:t>
            </w:r>
            <w:r>
              <w:rPr>
                <w:rFonts w:hAnsi="Times New Roman"/>
                <w:sz w:val="24"/>
                <w:szCs w:val="24"/>
              </w:rPr>
              <w:t>футбольная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площадка</w:t>
            </w:r>
          </w:p>
        </w:tc>
      </w:tr>
      <w:tr w:rsidR="00000000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оснащенный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полноразмерная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-07-24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поворотный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Promethean ActivBoard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Touch 78 DRYERASE-4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530-4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   15.6-26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зарядки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выдвижной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Epson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WorkForce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безпроводной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клавиатурой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поворотное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00000" w:rsidRDefault="009F30A7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00000" w:rsidRDefault="009F30A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000000" w:rsidRDefault="009F30A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</w:p>
          <w:p w:rsidR="00000000" w:rsidRDefault="009F30A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</w:p>
          <w:p w:rsidR="00000000" w:rsidRDefault="009F30A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:rsidR="00000000" w:rsidRDefault="009F30A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</w:p>
          <w:p w:rsidR="00000000" w:rsidRDefault="009F30A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фильтр</w:t>
            </w:r>
          </w:p>
          <w:p w:rsidR="00000000" w:rsidRDefault="009F30A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</w:p>
          <w:p w:rsidR="00000000" w:rsidRDefault="009F30A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клавиатуре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8-9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Кабинет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ОБЖ</w:t>
            </w:r>
            <w:r>
              <w:rPr>
                <w:rFonts w:hAnsi="Times New Roman"/>
                <w:sz w:val="24"/>
                <w:szCs w:val="24"/>
              </w:rPr>
              <w:t xml:space="preserve"> , </w:t>
            </w:r>
            <w:r>
              <w:rPr>
                <w:rFonts w:hAnsi="Times New Roman"/>
                <w:sz w:val="24"/>
                <w:szCs w:val="24"/>
              </w:rPr>
              <w:t>оснащенный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1. </w:t>
            </w:r>
            <w:r>
              <w:rPr>
                <w:rFonts w:hAnsi="Times New Roman"/>
                <w:sz w:val="24"/>
                <w:szCs w:val="24"/>
              </w:rPr>
              <w:t>стол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ученический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двухместный</w:t>
            </w:r>
            <w:r>
              <w:rPr>
                <w:rFonts w:hAnsi="Times New Roman"/>
                <w:sz w:val="24"/>
                <w:szCs w:val="24"/>
              </w:rPr>
              <w:t xml:space="preserve"> -10 </w:t>
            </w:r>
            <w:r>
              <w:rPr>
                <w:rFonts w:hAnsi="Times New Roman"/>
                <w:sz w:val="24"/>
                <w:szCs w:val="24"/>
              </w:rPr>
              <w:t>шт</w:t>
            </w:r>
            <w:r>
              <w:rPr>
                <w:rFonts w:hAnsi="Times New Roman"/>
                <w:sz w:val="24"/>
                <w:szCs w:val="24"/>
              </w:rPr>
              <w:t>.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2. </w:t>
            </w:r>
            <w:r>
              <w:rPr>
                <w:rFonts w:hAnsi="Times New Roman"/>
                <w:sz w:val="24"/>
                <w:szCs w:val="24"/>
              </w:rPr>
              <w:t>ученический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одноместный</w:t>
            </w:r>
            <w:r>
              <w:rPr>
                <w:rFonts w:hAnsi="Times New Roman"/>
                <w:sz w:val="24"/>
                <w:szCs w:val="24"/>
              </w:rPr>
              <w:t xml:space="preserve">-5 </w:t>
            </w:r>
            <w:r>
              <w:rPr>
                <w:rFonts w:hAnsi="Times New Roman"/>
                <w:sz w:val="24"/>
                <w:szCs w:val="24"/>
              </w:rPr>
              <w:t>шт</w:t>
            </w:r>
            <w:r>
              <w:rPr>
                <w:rFonts w:hAnsi="Times New Roman"/>
                <w:sz w:val="24"/>
                <w:szCs w:val="24"/>
              </w:rPr>
              <w:t>.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3. </w:t>
            </w:r>
            <w:r>
              <w:rPr>
                <w:rFonts w:hAnsi="Times New Roman"/>
                <w:sz w:val="24"/>
                <w:szCs w:val="24"/>
              </w:rPr>
              <w:t>стул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ученический</w:t>
            </w:r>
            <w:r>
              <w:rPr>
                <w:rFonts w:hAnsi="Times New Roman"/>
                <w:sz w:val="24"/>
                <w:szCs w:val="24"/>
              </w:rPr>
              <w:t xml:space="preserve">-26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4. </w:t>
            </w:r>
            <w:r>
              <w:rPr>
                <w:rFonts w:hAnsi="Times New Roman"/>
                <w:sz w:val="24"/>
                <w:szCs w:val="24"/>
              </w:rPr>
              <w:t>стол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учительский</w:t>
            </w:r>
            <w:r>
              <w:rPr>
                <w:rFonts w:hAnsi="Times New Roman"/>
                <w:sz w:val="24"/>
                <w:szCs w:val="24"/>
              </w:rPr>
              <w:t xml:space="preserve">-1 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5. </w:t>
            </w:r>
            <w:r>
              <w:rPr>
                <w:rFonts w:hAnsi="Times New Roman"/>
                <w:sz w:val="24"/>
                <w:szCs w:val="24"/>
              </w:rPr>
              <w:t>шкафы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закрытые</w:t>
            </w:r>
            <w:r>
              <w:rPr>
                <w:rFonts w:hAnsi="Times New Roman"/>
                <w:sz w:val="24"/>
                <w:szCs w:val="24"/>
              </w:rPr>
              <w:t>-3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sz w:val="24"/>
                <w:szCs w:val="24"/>
              </w:rPr>
              <w:t>доска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маркерная</w:t>
            </w:r>
            <w:r>
              <w:rPr>
                <w:rFonts w:hAnsi="Times New Roman"/>
                <w:sz w:val="24"/>
                <w:szCs w:val="24"/>
              </w:rPr>
              <w:t>-1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7. </w:t>
            </w:r>
            <w:r>
              <w:rPr>
                <w:rFonts w:hAnsi="Times New Roman"/>
                <w:sz w:val="24"/>
                <w:szCs w:val="24"/>
              </w:rPr>
              <w:t>ноутбук</w:t>
            </w:r>
            <w:r>
              <w:rPr>
                <w:rFonts w:hAnsi="Times New Roman"/>
                <w:sz w:val="24"/>
                <w:szCs w:val="24"/>
              </w:rPr>
              <w:t>-1</w:t>
            </w:r>
            <w:r>
              <w:rPr>
                <w:rFonts w:hAnsi="Times New Roman"/>
                <w:sz w:val="24"/>
                <w:szCs w:val="24"/>
              </w:rPr>
              <w:t>ш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9. </w:t>
            </w:r>
            <w:r>
              <w:rPr>
                <w:rFonts w:hAnsi="Times New Roman"/>
                <w:sz w:val="24"/>
                <w:szCs w:val="24"/>
              </w:rPr>
              <w:t>колонки</w:t>
            </w:r>
            <w:r>
              <w:rPr>
                <w:rFonts w:hAnsi="Times New Roman"/>
                <w:sz w:val="24"/>
                <w:szCs w:val="24"/>
              </w:rPr>
              <w:t>-1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10. </w:t>
            </w:r>
            <w:r>
              <w:rPr>
                <w:rFonts w:hAnsi="Times New Roman"/>
                <w:sz w:val="24"/>
                <w:szCs w:val="24"/>
              </w:rPr>
              <w:t>винтовка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пневматическая</w:t>
            </w:r>
            <w:r>
              <w:rPr>
                <w:rFonts w:hAnsi="Times New Roman"/>
                <w:sz w:val="24"/>
                <w:szCs w:val="24"/>
              </w:rPr>
              <w:t xml:space="preserve"> -1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11. </w:t>
            </w:r>
            <w:r>
              <w:rPr>
                <w:rFonts w:hAnsi="Times New Roman"/>
                <w:sz w:val="24"/>
                <w:szCs w:val="24"/>
              </w:rPr>
              <w:t>воздушка</w:t>
            </w:r>
            <w:r>
              <w:rPr>
                <w:rFonts w:hAnsi="Times New Roman"/>
                <w:sz w:val="24"/>
                <w:szCs w:val="24"/>
              </w:rPr>
              <w:t>-1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12. </w:t>
            </w:r>
            <w:r>
              <w:rPr>
                <w:rFonts w:hAnsi="Times New Roman"/>
                <w:sz w:val="24"/>
                <w:szCs w:val="24"/>
              </w:rPr>
              <w:t>макет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автомата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Калашникова</w:t>
            </w:r>
            <w:r>
              <w:rPr>
                <w:rFonts w:hAnsi="Times New Roman"/>
                <w:sz w:val="24"/>
                <w:szCs w:val="24"/>
              </w:rPr>
              <w:t>-9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lastRenderedPageBreak/>
              <w:t xml:space="preserve">13. </w:t>
            </w:r>
            <w:r>
              <w:rPr>
                <w:rFonts w:hAnsi="Times New Roman"/>
                <w:sz w:val="24"/>
                <w:szCs w:val="24"/>
              </w:rPr>
              <w:t>противогаз</w:t>
            </w:r>
            <w:r>
              <w:rPr>
                <w:rFonts w:hAnsi="Times New Roman"/>
                <w:sz w:val="24"/>
                <w:szCs w:val="24"/>
              </w:rPr>
              <w:t>-2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14. </w:t>
            </w:r>
            <w:r>
              <w:rPr>
                <w:rFonts w:hAnsi="Times New Roman"/>
                <w:sz w:val="24"/>
                <w:szCs w:val="24"/>
              </w:rPr>
              <w:t>манекен</w:t>
            </w:r>
            <w:r>
              <w:rPr>
                <w:rFonts w:hAnsi="Times New Roman"/>
                <w:sz w:val="24"/>
                <w:szCs w:val="24"/>
              </w:rPr>
              <w:t xml:space="preserve"> -1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15. </w:t>
            </w:r>
            <w:r>
              <w:rPr>
                <w:rFonts w:hAnsi="Times New Roman"/>
                <w:sz w:val="24"/>
                <w:szCs w:val="24"/>
              </w:rPr>
              <w:t>компакт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диски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ОБЖ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16. </w:t>
            </w:r>
            <w:r>
              <w:rPr>
                <w:rFonts w:hAnsi="Times New Roman"/>
                <w:sz w:val="24"/>
                <w:szCs w:val="24"/>
              </w:rPr>
              <w:t>набор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плакатов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17. </w:t>
            </w:r>
            <w:r>
              <w:rPr>
                <w:rFonts w:hAnsi="Times New Roman"/>
                <w:sz w:val="24"/>
                <w:szCs w:val="24"/>
              </w:rPr>
              <w:t>набор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«Знаток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безопасности»</w:t>
            </w:r>
            <w:r>
              <w:rPr>
                <w:rFonts w:hAnsi="Times New Roman"/>
                <w:sz w:val="24"/>
                <w:szCs w:val="24"/>
              </w:rPr>
              <w:t>-1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18. </w:t>
            </w:r>
            <w:r>
              <w:rPr>
                <w:rFonts w:hAnsi="Times New Roman"/>
                <w:sz w:val="24"/>
                <w:szCs w:val="24"/>
              </w:rPr>
              <w:t>диск</w:t>
            </w:r>
            <w:r>
              <w:rPr>
                <w:rFonts w:hAnsi="Times New Roman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sz w:val="24"/>
                <w:szCs w:val="24"/>
              </w:rPr>
              <w:t>эвакуация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пожаре</w:t>
            </w:r>
            <w:r>
              <w:rPr>
                <w:rFonts w:hAns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средства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пожаротушения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обвалы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Наводнения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Гидродинамическ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Вооруженные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вооруженных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осколочных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осколочных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стрелкового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террористической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взрывоопасного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Взрывоопасные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попадании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заложники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террористического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террористического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поражающие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загорании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электроприбора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загорелась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Символы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воинской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ритуалы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Вооруженных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присяга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Вооруженных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Оружие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Пистолет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Пистолет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Снайперская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Пулемет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противотанковый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гранатомет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-7),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гранатомет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-17),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осколочные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разрушающие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передаваемые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иммунодефицита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растяжениях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ушибах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отморожении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переохлаждении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укусах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вентиляции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непрямого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повязок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повязок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пострадавших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криминогенных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Криминогенные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Криминогенные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Криминогенные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Криминогенные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избежать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Самооборона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хулиганство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вандализм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дорогах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пешеходному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шеходного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пешеходным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велосипедом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колесными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климатогеографических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Мини</w:t>
            </w:r>
            <w:r>
              <w:rPr>
                <w:rFonts w:hAnsi="Times New Roman"/>
                <w:sz w:val="24"/>
                <w:szCs w:val="24"/>
                <w:lang w:bidi="ar-SA"/>
              </w:rPr>
              <w:t>-</w:t>
            </w:r>
            <w:r>
              <w:rPr>
                <w:rFonts w:hAnsi="Times New Roman"/>
                <w:sz w:val="24"/>
                <w:szCs w:val="24"/>
                <w:lang w:bidi="ar-SA"/>
              </w:rPr>
              <w:t>экспресс</w:t>
            </w:r>
            <w:r>
              <w:rPr>
                <w:rFonts w:hAnsi="Times New Roman"/>
                <w:sz w:val="24"/>
                <w:szCs w:val="24"/>
                <w:lang w:bidi="ar-SA"/>
              </w:rPr>
              <w:t>-</w:t>
            </w:r>
            <w:r>
              <w:rPr>
                <w:rFonts w:hAnsi="Times New Roman"/>
                <w:sz w:val="24"/>
                <w:szCs w:val="24"/>
                <w:lang w:bidi="ar-SA"/>
              </w:rPr>
              <w:t>лаборатории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радиационно</w:t>
            </w:r>
            <w:r>
              <w:rPr>
                <w:rFonts w:hAnsi="Times New Roman"/>
                <w:sz w:val="24"/>
                <w:szCs w:val="24"/>
                <w:lang w:bidi="ar-SA"/>
              </w:rPr>
              <w:t>-</w:t>
            </w:r>
            <w:r>
              <w:rPr>
                <w:rFonts w:hAnsi="Times New Roman"/>
                <w:sz w:val="24"/>
                <w:szCs w:val="24"/>
                <w:lang w:bidi="ar-SA"/>
              </w:rPr>
              <w:t>химической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разведки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Дозиметр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Газоанализатор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кислорода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и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токси</w:t>
            </w:r>
            <w:r>
              <w:rPr>
                <w:rFonts w:hAnsi="Times New Roman"/>
                <w:sz w:val="24"/>
                <w:szCs w:val="24"/>
                <w:lang w:bidi="ar-SA"/>
              </w:rPr>
              <w:t>чных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газов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с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цифровой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индикацией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показателей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Защитный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костюм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Измеритель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электропроводности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, </w:t>
            </w:r>
            <w:r>
              <w:rPr>
                <w:rFonts w:hAnsi="Times New Roman"/>
                <w:sz w:val="24"/>
                <w:szCs w:val="24"/>
                <w:lang w:bidi="ar-SA"/>
              </w:rPr>
              <w:t>кислотности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и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температуры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Компас</w:t>
            </w:r>
            <w:r>
              <w:rPr>
                <w:rFonts w:hAnsi="Times New Roman"/>
                <w:sz w:val="24"/>
                <w:szCs w:val="24"/>
                <w:lang w:bidi="ar-SA"/>
              </w:rPr>
              <w:t>-</w:t>
            </w:r>
            <w:r>
              <w:rPr>
                <w:rFonts w:hAnsi="Times New Roman"/>
                <w:sz w:val="24"/>
                <w:szCs w:val="24"/>
                <w:lang w:bidi="ar-SA"/>
              </w:rPr>
              <w:t>азимут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Противогаз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взрослый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, </w:t>
            </w:r>
            <w:r>
              <w:rPr>
                <w:rFonts w:hAnsi="Times New Roman"/>
                <w:sz w:val="24"/>
                <w:szCs w:val="24"/>
                <w:lang w:bidi="ar-SA"/>
              </w:rPr>
              <w:t>фильтрующе</w:t>
            </w:r>
            <w:r>
              <w:rPr>
                <w:rFonts w:hAnsi="Times New Roman"/>
                <w:sz w:val="24"/>
                <w:szCs w:val="24"/>
                <w:lang w:bidi="ar-SA"/>
              </w:rPr>
              <w:t>-</w:t>
            </w:r>
            <w:r>
              <w:rPr>
                <w:rFonts w:hAnsi="Times New Roman"/>
                <w:sz w:val="24"/>
                <w:szCs w:val="24"/>
                <w:lang w:bidi="ar-SA"/>
              </w:rPr>
              <w:t>поглощающий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Макет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гранаты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Ф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-1 </w:t>
            </w:r>
            <w:r>
              <w:rPr>
                <w:rFonts w:hAnsi="Times New Roman"/>
                <w:sz w:val="24"/>
                <w:szCs w:val="24"/>
                <w:lang w:bidi="ar-SA"/>
              </w:rPr>
              <w:t>Макет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гранаты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РГД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-5 </w:t>
            </w:r>
            <w:r>
              <w:rPr>
                <w:rFonts w:hAnsi="Times New Roman"/>
                <w:sz w:val="24"/>
                <w:szCs w:val="24"/>
                <w:lang w:bidi="ar-SA"/>
              </w:rPr>
              <w:t>Респиратор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масса</w:t>
            </w:r>
            <w:r>
              <w:rPr>
                <w:rFonts w:hAnsi="Times New Roman"/>
                <w:sz w:val="24"/>
                <w:szCs w:val="24"/>
                <w:lang w:bidi="ar-SA"/>
              </w:rPr>
              <w:t>-</w:t>
            </w:r>
            <w:r>
              <w:rPr>
                <w:rFonts w:hAnsi="Times New Roman"/>
                <w:sz w:val="24"/>
                <w:szCs w:val="24"/>
                <w:lang w:bidi="ar-SA"/>
              </w:rPr>
              <w:t>габаритных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модел</w:t>
            </w:r>
            <w:r>
              <w:rPr>
                <w:rFonts w:hAnsi="Times New Roman"/>
                <w:sz w:val="24"/>
                <w:szCs w:val="24"/>
                <w:lang w:bidi="ar-SA"/>
              </w:rPr>
              <w:t>ей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оружия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Стрелковый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тренажер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Макет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простейшего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укрытия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в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разрезе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Комплект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учебных</w:t>
            </w:r>
            <w:r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bidi="ar-SA"/>
              </w:rPr>
              <w:t>видеофильмов</w:t>
            </w:r>
          </w:p>
        </w:tc>
      </w:tr>
      <w:tr w:rsidR="00000000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Кабинет</w:t>
            </w:r>
            <w:r>
              <w:rPr>
                <w:rFonts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sz w:val="24"/>
                <w:szCs w:val="24"/>
              </w:rPr>
              <w:t>физики</w:t>
            </w:r>
            <w:r>
              <w:rPr>
                <w:rFonts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sz w:val="24"/>
                <w:szCs w:val="24"/>
              </w:rPr>
              <w:t>с</w:t>
            </w:r>
            <w:r>
              <w:rPr>
                <w:rFonts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sz w:val="24"/>
                <w:szCs w:val="24"/>
              </w:rPr>
              <w:t>лаборантской</w:t>
            </w:r>
            <w:r>
              <w:rPr>
                <w:rFonts w:hAnsi="Times New Roman"/>
                <w:b/>
                <w:sz w:val="24"/>
                <w:szCs w:val="24"/>
              </w:rPr>
              <w:t xml:space="preserve"> , </w:t>
            </w:r>
            <w:r>
              <w:rPr>
                <w:rFonts w:hAnsi="Times New Roman"/>
                <w:b/>
                <w:sz w:val="24"/>
                <w:szCs w:val="24"/>
              </w:rPr>
              <w:t>оснащенный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телескоп</w:t>
            </w:r>
            <w:r>
              <w:rPr>
                <w:rFonts w:hAnsi="Times New Roman"/>
                <w:sz w:val="24"/>
                <w:szCs w:val="24"/>
              </w:rPr>
              <w:t>-1</w:t>
            </w:r>
            <w:r>
              <w:rPr>
                <w:rFonts w:hAnsi="Times New Roman"/>
                <w:sz w:val="24"/>
                <w:szCs w:val="24"/>
              </w:rPr>
              <w:t>ш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карта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звездного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неба</w:t>
            </w:r>
            <w:r>
              <w:rPr>
                <w:rFonts w:hAnsi="Times New Roman"/>
                <w:sz w:val="24"/>
                <w:szCs w:val="24"/>
              </w:rPr>
              <w:t>-1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lastRenderedPageBreak/>
              <w:t>-</w:t>
            </w:r>
            <w:r>
              <w:rPr>
                <w:rFonts w:hAnsi="Times New Roman"/>
                <w:sz w:val="24"/>
                <w:szCs w:val="24"/>
              </w:rPr>
              <w:t>электронное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пособие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астрономии</w:t>
            </w:r>
            <w:r>
              <w:rPr>
                <w:rFonts w:hAnsi="Times New Roman"/>
                <w:sz w:val="24"/>
                <w:szCs w:val="24"/>
              </w:rPr>
              <w:t>-1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программа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наблюдения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</w:t>
            </w:r>
            <w:r>
              <w:rPr>
                <w:rFonts w:hAnsi="Times New Roman"/>
                <w:sz w:val="24"/>
                <w:szCs w:val="24"/>
              </w:rPr>
              <w:t>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звездным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небом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реальном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времени</w:t>
            </w:r>
            <w:r>
              <w:rPr>
                <w:rFonts w:hAnsi="Times New Roman"/>
                <w:sz w:val="24"/>
                <w:szCs w:val="24"/>
              </w:rPr>
              <w:t>-1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комплект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демонстрационного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оборудования</w:t>
            </w:r>
            <w:r>
              <w:rPr>
                <w:rFonts w:hAnsi="Times New Roman"/>
                <w:sz w:val="24"/>
                <w:szCs w:val="24"/>
              </w:rPr>
              <w:t xml:space="preserve"> "</w:t>
            </w:r>
            <w:r>
              <w:rPr>
                <w:rFonts w:hAnsi="Times New Roman"/>
                <w:sz w:val="24"/>
                <w:szCs w:val="24"/>
              </w:rPr>
              <w:t>Теллурий</w:t>
            </w:r>
            <w:r>
              <w:rPr>
                <w:rFonts w:hAnsi="Times New Roman"/>
                <w:sz w:val="24"/>
                <w:szCs w:val="24"/>
              </w:rPr>
              <w:t xml:space="preserve">"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руководством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учителя</w:t>
            </w:r>
            <w:r>
              <w:rPr>
                <w:rFonts w:hAnsi="Times New Roman"/>
                <w:sz w:val="24"/>
                <w:szCs w:val="24"/>
              </w:rPr>
              <w:t>-1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tabs>
                <w:tab w:val="left" w:pos="1215"/>
              </w:tabs>
              <w:ind w:left="125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глобус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Марса</w:t>
            </w:r>
            <w:r>
              <w:rPr>
                <w:rFonts w:hAnsi="Times New Roman"/>
                <w:sz w:val="24"/>
                <w:szCs w:val="24"/>
              </w:rPr>
              <w:t>-1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tabs>
                <w:tab w:val="left" w:pos="1215"/>
              </w:tabs>
              <w:ind w:left="125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Модель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солнечной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системы</w:t>
            </w:r>
          </w:p>
        </w:tc>
      </w:tr>
      <w:tr w:rsidR="00000000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Кабинет</w:t>
            </w:r>
            <w:r>
              <w:rPr>
                <w:rFonts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sz w:val="24"/>
                <w:szCs w:val="24"/>
              </w:rPr>
              <w:t>истории</w:t>
            </w:r>
            <w:r>
              <w:rPr>
                <w:rFonts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sz w:val="24"/>
                <w:szCs w:val="24"/>
              </w:rPr>
              <w:t>обществознания</w:t>
            </w:r>
            <w:r>
              <w:rPr>
                <w:rFonts w:hAnsi="Times New Roman"/>
                <w:b/>
                <w:sz w:val="24"/>
                <w:szCs w:val="24"/>
              </w:rPr>
              <w:t xml:space="preserve"> , </w:t>
            </w:r>
            <w:r>
              <w:rPr>
                <w:rFonts w:hAnsi="Times New Roman"/>
                <w:b/>
                <w:sz w:val="24"/>
                <w:szCs w:val="24"/>
              </w:rPr>
              <w:t>оснащенный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- </w:t>
            </w:r>
            <w:r>
              <w:rPr>
                <w:rFonts w:hAnsi="Times New Roman"/>
                <w:sz w:val="24"/>
                <w:szCs w:val="24"/>
              </w:rPr>
              <w:t>ст</w:t>
            </w:r>
            <w:r>
              <w:rPr>
                <w:rFonts w:hAnsi="Times New Roman"/>
                <w:sz w:val="24"/>
                <w:szCs w:val="24"/>
              </w:rPr>
              <w:t>ол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ученический</w:t>
            </w:r>
            <w:r>
              <w:rPr>
                <w:rFonts w:hAnsi="Times New Roman"/>
                <w:sz w:val="24"/>
                <w:szCs w:val="24"/>
              </w:rPr>
              <w:t xml:space="preserve"> -12</w:t>
            </w:r>
            <w:r>
              <w:rPr>
                <w:rFonts w:hAnsi="Times New Roman"/>
                <w:sz w:val="24"/>
                <w:szCs w:val="24"/>
              </w:rPr>
              <w:t>шт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стул</w:t>
            </w:r>
            <w:r>
              <w:rPr>
                <w:rFonts w:hAnsi="Times New Roman"/>
                <w:sz w:val="24"/>
                <w:szCs w:val="24"/>
              </w:rPr>
              <w:t xml:space="preserve"> - 24</w:t>
            </w:r>
            <w:r>
              <w:rPr>
                <w:rFonts w:hAnsi="Times New Roman"/>
                <w:sz w:val="24"/>
                <w:szCs w:val="24"/>
              </w:rPr>
              <w:t>шт</w:t>
            </w:r>
            <w:r>
              <w:rPr>
                <w:rFonts w:hAnsi="Times New Roman"/>
                <w:sz w:val="24"/>
                <w:szCs w:val="24"/>
              </w:rPr>
              <w:t xml:space="preserve">  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- </w:t>
            </w:r>
            <w:r>
              <w:rPr>
                <w:rFonts w:hAnsi="Times New Roman"/>
                <w:sz w:val="24"/>
                <w:szCs w:val="24"/>
              </w:rPr>
              <w:t>стол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письменный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учительский</w:t>
            </w:r>
            <w:r>
              <w:rPr>
                <w:rFonts w:hAnsi="Times New Roman"/>
                <w:sz w:val="24"/>
                <w:szCs w:val="24"/>
              </w:rPr>
              <w:t xml:space="preserve"> -1</w:t>
            </w:r>
            <w:r>
              <w:rPr>
                <w:rFonts w:hAnsi="Times New Roman"/>
                <w:sz w:val="24"/>
                <w:szCs w:val="24"/>
              </w:rPr>
              <w:t>шт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</w:p>
          <w:p w:rsidR="00000000" w:rsidRDefault="009F30A7">
            <w:p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-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компьютер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персональный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-19 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/>
                <w:color w:val="000000"/>
                <w:sz w:val="24"/>
                <w:szCs w:val="24"/>
              </w:rPr>
              <w:t>шт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интерактивная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система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MimioCapture</w:t>
            </w:r>
            <w:r>
              <w:rPr>
                <w:rFonts w:hAnsi="Times New Roman"/>
                <w:sz w:val="24"/>
                <w:szCs w:val="24"/>
              </w:rPr>
              <w:t xml:space="preserve"> -1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- </w:t>
            </w:r>
            <w:r>
              <w:rPr>
                <w:rFonts w:hAnsi="Times New Roman"/>
                <w:sz w:val="24"/>
                <w:szCs w:val="24"/>
              </w:rPr>
              <w:t>проектор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короткофокусный</w:t>
            </w:r>
            <w:r>
              <w:rPr>
                <w:rFonts w:hAnsi="Times New Roman"/>
                <w:sz w:val="24"/>
                <w:szCs w:val="24"/>
              </w:rPr>
              <w:t xml:space="preserve"> -1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акустическая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система</w:t>
            </w:r>
            <w:r>
              <w:rPr>
                <w:rFonts w:hAnsi="Times New Roman"/>
                <w:sz w:val="24"/>
                <w:szCs w:val="24"/>
              </w:rPr>
              <w:t xml:space="preserve"> -1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МФУ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шкаф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стеллаж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наглядных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пособий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5</w:t>
            </w:r>
            <w:r>
              <w:rPr>
                <w:rFonts w:hAnsi="Times New Roman"/>
                <w:sz w:val="24"/>
                <w:szCs w:val="24"/>
              </w:rPr>
              <w:t>шт</w:t>
            </w:r>
            <w:r>
              <w:rPr>
                <w:rFonts w:hAnsi="Times New Roman"/>
                <w:sz w:val="24"/>
                <w:szCs w:val="24"/>
              </w:rPr>
              <w:t>.</w:t>
            </w:r>
          </w:p>
          <w:p w:rsidR="00000000" w:rsidRDefault="009F30A7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доска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магнитная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маркерная</w:t>
            </w:r>
            <w:r>
              <w:rPr>
                <w:rFonts w:hAnsi="Times New Roman"/>
                <w:sz w:val="24"/>
                <w:szCs w:val="24"/>
              </w:rPr>
              <w:t>- 1</w:t>
            </w:r>
            <w:r>
              <w:rPr>
                <w:rFonts w:hAnsi="Times New Roman"/>
                <w:sz w:val="24"/>
                <w:szCs w:val="24"/>
              </w:rPr>
              <w:t>шт</w:t>
            </w:r>
          </w:p>
        </w:tc>
      </w:tr>
      <w:tr w:rsidR="00000000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ind w:left="125"/>
              <w:rPr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Кабинет</w:t>
            </w:r>
            <w:r>
              <w:rPr>
                <w:rFonts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sz w:val="24"/>
                <w:szCs w:val="24"/>
              </w:rPr>
              <w:t>музыки</w:t>
            </w:r>
            <w:r>
              <w:rPr>
                <w:rFonts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sz w:val="24"/>
                <w:szCs w:val="24"/>
              </w:rPr>
              <w:t>ИЗО</w:t>
            </w:r>
            <w:r>
              <w:rPr>
                <w:rFonts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hAnsi="Times New Roman"/>
                <w:b/>
                <w:sz w:val="24"/>
                <w:szCs w:val="24"/>
              </w:rPr>
              <w:t>оснащенный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Стол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учителя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однотумбовый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Стул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мягкий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Моноблок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учителя</w:t>
            </w:r>
            <w:r>
              <w:rPr>
                <w:rFonts w:hAnsi="Times New Roman"/>
                <w:sz w:val="24"/>
                <w:szCs w:val="24"/>
              </w:rPr>
              <w:t xml:space="preserve"> 21.5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комплекте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безпроводной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клавиатурой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мышью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Aquarius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Тумба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оргтехники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Многофункциональное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устройство</w:t>
            </w:r>
            <w:r>
              <w:rPr>
                <w:rFonts w:hAnsi="Times New Roman"/>
                <w:sz w:val="24"/>
                <w:szCs w:val="24"/>
              </w:rPr>
              <w:t xml:space="preserve"> Epson </w:t>
            </w:r>
            <w:r>
              <w:rPr>
                <w:rFonts w:hAnsi="Times New Roman"/>
                <w:sz w:val="24"/>
                <w:szCs w:val="24"/>
                <w:lang w:val="en-US"/>
              </w:rPr>
              <w:t>WorkForce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Pro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WF</w:t>
            </w:r>
            <w:r>
              <w:rPr>
                <w:rFonts w:hAnsi="Times New Roman"/>
                <w:sz w:val="24"/>
                <w:szCs w:val="24"/>
              </w:rPr>
              <w:t>-5690</w:t>
            </w:r>
            <w:r>
              <w:rPr>
                <w:rFonts w:hAnsi="Times New Roman"/>
                <w:sz w:val="24"/>
                <w:szCs w:val="24"/>
                <w:lang w:val="en-US"/>
              </w:rPr>
              <w:t>DWF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Активная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акустическая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система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из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двух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колонок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Наушники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микрофоном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закрытого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типа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Документ</w:t>
            </w: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камера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SENSLIGHT 5501G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Доска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магнитно</w:t>
            </w: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маркерная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Крепление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короткоф</w:t>
            </w:r>
            <w:r>
              <w:rPr>
                <w:rFonts w:hAnsi="Times New Roman"/>
                <w:sz w:val="24"/>
                <w:szCs w:val="24"/>
              </w:rPr>
              <w:t>окусного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проектора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KROMAX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PROJECTOR</w:t>
            </w:r>
            <w:r>
              <w:rPr>
                <w:rFonts w:hAnsi="Times New Roman"/>
                <w:sz w:val="24"/>
                <w:szCs w:val="24"/>
              </w:rPr>
              <w:t xml:space="preserve">-200 </w:t>
            </w:r>
            <w:r>
              <w:rPr>
                <w:rFonts w:hAnsi="Times New Roman"/>
                <w:sz w:val="24"/>
                <w:szCs w:val="24"/>
                <w:lang w:val="en-US"/>
              </w:rPr>
              <w:t>WHITE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Проектор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мультимедийный</w:t>
            </w:r>
            <w:r>
              <w:rPr>
                <w:rFonts w:hAnsi="Times New Roman"/>
                <w:sz w:val="24"/>
                <w:szCs w:val="24"/>
              </w:rPr>
              <w:t xml:space="preserve"> Epson EB-530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Интерактивная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доска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Стол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ученический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двухместный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группа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мебели</w:t>
            </w:r>
            <w:r>
              <w:rPr>
                <w:rFonts w:hAnsi="Times New Roman"/>
                <w:sz w:val="24"/>
                <w:szCs w:val="24"/>
              </w:rPr>
              <w:t xml:space="preserve">  5, 6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Стул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ученический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одноместный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группа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мебели</w:t>
            </w:r>
            <w:r>
              <w:rPr>
                <w:rFonts w:hAnsi="Times New Roman"/>
                <w:sz w:val="24"/>
                <w:szCs w:val="24"/>
              </w:rPr>
              <w:t xml:space="preserve">  5, 6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Дозатор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жидкого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мыла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Диспенсер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бумажных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полотенец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Ведро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педальное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Жалюзи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вертикальные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lastRenderedPageBreak/>
              <w:t>Шкаф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учебных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пособий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Информационный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стенд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Стеллаж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стойка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</w:t>
            </w:r>
            <w:r>
              <w:rPr>
                <w:rFonts w:hAnsi="Times New Roman"/>
                <w:sz w:val="24"/>
                <w:szCs w:val="24"/>
              </w:rPr>
              <w:t>-012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Синтезатор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Станок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хоровой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9 </w:t>
            </w:r>
            <w:r>
              <w:rPr>
                <w:rFonts w:hAnsi="Times New Roman"/>
                <w:sz w:val="24"/>
                <w:szCs w:val="24"/>
              </w:rPr>
              <w:t>персон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Перила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ограждения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станка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хорового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Пианино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цифровое</w:t>
            </w:r>
            <w:r>
              <w:rPr>
                <w:rFonts w:hAnsi="Times New Roman"/>
                <w:sz w:val="24"/>
                <w:szCs w:val="24"/>
              </w:rPr>
              <w:t xml:space="preserve"> Casi</w:t>
            </w:r>
            <w:r>
              <w:rPr>
                <w:rFonts w:hAnsi="Times New Roman"/>
                <w:sz w:val="24"/>
                <w:szCs w:val="24"/>
              </w:rPr>
              <w:t>o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тойка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цифровых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пианино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Кресло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подъемно</w:t>
            </w: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поворотное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Музыкальный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центр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Крепление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настенное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музыкального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центра</w:t>
            </w:r>
          </w:p>
          <w:p w:rsidR="00000000" w:rsidRDefault="009F30A7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Стол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черчения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рисования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группа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мебели</w:t>
            </w:r>
            <w:r>
              <w:rPr>
                <w:rFonts w:hAnsi="Times New Roman"/>
                <w:sz w:val="24"/>
                <w:szCs w:val="24"/>
              </w:rPr>
              <w:t xml:space="preserve"> 5,6</w:t>
            </w:r>
          </w:p>
          <w:p w:rsidR="00000000" w:rsidRDefault="009F30A7">
            <w:p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Наглядные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пособия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интерактивных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досок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тестовыми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заданиями</w:t>
            </w:r>
            <w:r>
              <w:rPr>
                <w:rFonts w:hAnsi="Times New Roman"/>
                <w:sz w:val="24"/>
                <w:szCs w:val="24"/>
              </w:rPr>
              <w:t>:</w:t>
            </w:r>
          </w:p>
          <w:p w:rsidR="00000000" w:rsidRDefault="009F30A7">
            <w:pPr>
              <w:ind w:left="125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 </w:t>
            </w:r>
            <w:r>
              <w:rPr>
                <w:rFonts w:hAnsi="Times New Roman"/>
                <w:sz w:val="24"/>
                <w:szCs w:val="24"/>
              </w:rPr>
              <w:t>Цв</w:t>
            </w:r>
            <w:r>
              <w:rPr>
                <w:rFonts w:hAnsi="Times New Roman"/>
                <w:sz w:val="24"/>
                <w:szCs w:val="24"/>
              </w:rPr>
              <w:t>етоведение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</w:p>
          <w:p w:rsidR="00000000" w:rsidRDefault="009F30A7">
            <w:pPr>
              <w:ind w:left="125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 </w:t>
            </w:r>
            <w:r>
              <w:rPr>
                <w:rFonts w:hAnsi="Times New Roman"/>
                <w:sz w:val="24"/>
                <w:szCs w:val="24"/>
              </w:rPr>
              <w:t>Декоративно</w:t>
            </w:r>
            <w:r>
              <w:rPr>
                <w:rFonts w:hAnsi="Times New Roman"/>
                <w:sz w:val="24"/>
                <w:szCs w:val="24"/>
              </w:rPr>
              <w:t xml:space="preserve">- </w:t>
            </w:r>
            <w:r>
              <w:rPr>
                <w:rFonts w:hAnsi="Times New Roman"/>
                <w:sz w:val="24"/>
                <w:szCs w:val="24"/>
              </w:rPr>
              <w:t>прикладное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искусство</w:t>
            </w:r>
            <w:r>
              <w:rPr>
                <w:rFonts w:hAnsi="Times New Roman"/>
                <w:sz w:val="24"/>
                <w:szCs w:val="24"/>
              </w:rPr>
              <w:t xml:space="preserve">       </w:t>
            </w:r>
          </w:p>
          <w:p w:rsidR="00000000" w:rsidRDefault="009F30A7">
            <w:p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   </w:t>
            </w:r>
            <w:r>
              <w:rPr>
                <w:rFonts w:hAnsi="Times New Roman"/>
                <w:sz w:val="24"/>
                <w:szCs w:val="24"/>
              </w:rPr>
              <w:t>«Цвет</w:t>
            </w:r>
            <w:r>
              <w:rPr>
                <w:rFonts w:hAns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композиция</w:t>
            </w:r>
            <w:r>
              <w:rPr>
                <w:rFonts w:hAns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перспектива»</w:t>
            </w:r>
          </w:p>
          <w:p w:rsidR="00000000" w:rsidRDefault="009F30A7">
            <w:p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Диски</w:t>
            </w:r>
            <w:r>
              <w:rPr>
                <w:rFonts w:hAnsi="Times New Roman"/>
                <w:sz w:val="24"/>
                <w:szCs w:val="24"/>
              </w:rPr>
              <w:t xml:space="preserve">: </w:t>
            </w:r>
          </w:p>
          <w:p w:rsidR="00000000" w:rsidRDefault="009F30A7">
            <w:p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   </w:t>
            </w:r>
            <w:r>
              <w:rPr>
                <w:rFonts w:hAnsi="Times New Roman"/>
                <w:sz w:val="24"/>
                <w:szCs w:val="24"/>
              </w:rPr>
              <w:t>Мировая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художественная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культура</w:t>
            </w:r>
            <w:r>
              <w:rPr>
                <w:rFonts w:hAnsi="Times New Roman"/>
                <w:sz w:val="24"/>
                <w:szCs w:val="24"/>
              </w:rPr>
              <w:t>:</w:t>
            </w:r>
          </w:p>
          <w:p w:rsidR="00000000" w:rsidRDefault="009F30A7">
            <w:pPr>
              <w:ind w:left="125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 </w:t>
            </w:r>
            <w:r>
              <w:rPr>
                <w:rFonts w:hAnsi="Times New Roman"/>
                <w:sz w:val="24"/>
                <w:szCs w:val="24"/>
              </w:rPr>
              <w:t>«Стили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направления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русской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живописи»</w:t>
            </w:r>
          </w:p>
          <w:p w:rsidR="00000000" w:rsidRDefault="009F30A7">
            <w:pPr>
              <w:ind w:left="125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  </w:t>
            </w:r>
            <w:r>
              <w:rPr>
                <w:rFonts w:hAnsi="Times New Roman"/>
                <w:sz w:val="24"/>
                <w:szCs w:val="24"/>
              </w:rPr>
              <w:t>«Жанры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русской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живописи»</w:t>
            </w:r>
          </w:p>
          <w:p w:rsidR="00000000" w:rsidRDefault="009F30A7">
            <w:pPr>
              <w:ind w:left="125"/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  </w:t>
            </w:r>
            <w:r>
              <w:rPr>
                <w:rFonts w:hAnsi="Times New Roman"/>
                <w:sz w:val="24"/>
                <w:szCs w:val="24"/>
              </w:rPr>
              <w:t>«Всемирная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архитектура»</w:t>
            </w:r>
            <w:r>
              <w:rPr>
                <w:rFonts w:hAnsi="Times New Roman"/>
                <w:sz w:val="24"/>
                <w:szCs w:val="24"/>
              </w:rPr>
              <w:t>.</w:t>
            </w:r>
          </w:p>
          <w:p w:rsidR="00000000" w:rsidRDefault="009F30A7">
            <w:pPr>
              <w:rPr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Энциклопедия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класси</w:t>
            </w:r>
            <w:r>
              <w:rPr>
                <w:rFonts w:hAnsi="Times New Roman"/>
                <w:sz w:val="24"/>
                <w:szCs w:val="24"/>
              </w:rPr>
              <w:t>ческой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музыки</w:t>
            </w:r>
          </w:p>
        </w:tc>
      </w:tr>
      <w:tr w:rsidR="00000000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оснащенный</w:t>
            </w:r>
          </w:p>
          <w:p w:rsidR="00000000" w:rsidRDefault="009F30A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</w:p>
          <w:p w:rsidR="00000000" w:rsidRDefault="009F30A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корпусный</w:t>
            </w:r>
          </w:p>
          <w:p w:rsidR="00000000" w:rsidRDefault="009F30A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MHz</w:t>
            </w:r>
          </w:p>
          <w:p w:rsidR="00000000" w:rsidRDefault="009F30A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9F30A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EB-530</w:t>
            </w:r>
          </w:p>
          <w:p w:rsidR="00000000" w:rsidRDefault="009F30A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</w:p>
          <w:p w:rsidR="00000000" w:rsidRDefault="009F30A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  <w:p w:rsidR="00000000" w:rsidRDefault="009F30A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9F30A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поворотный</w:t>
            </w:r>
          </w:p>
          <w:p w:rsidR="00000000" w:rsidRDefault="009F30A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Абонемент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оснащенный</w:t>
            </w:r>
          </w:p>
          <w:p w:rsidR="00000000" w:rsidRDefault="009F30A7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картотечный</w:t>
            </w:r>
          </w:p>
          <w:p w:rsidR="00000000" w:rsidRDefault="009F30A7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000000" w:rsidRDefault="009F30A7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</w:p>
          <w:p w:rsidR="00000000" w:rsidRDefault="009F30A7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Default="009F30A7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  <w:p w:rsidR="00000000" w:rsidRDefault="009F30A7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000000" w:rsidRDefault="009F30A7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кафедру</w:t>
            </w:r>
          </w:p>
          <w:p w:rsidR="00000000" w:rsidRDefault="009F30A7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000000" w:rsidRDefault="009F30A7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30A7" w:rsidRDefault="009F30A7">
      <w:pPr>
        <w:rPr>
          <w:szCs w:val="24"/>
        </w:rPr>
      </w:pPr>
    </w:p>
    <w:sectPr w:rsidR="009F30A7">
      <w:headerReference w:type="default" r:id="rId8"/>
      <w:type w:val="continuous"/>
      <w:pgSz w:w="16838" w:h="11906" w:orient="landscape"/>
      <w:pgMar w:top="1134" w:right="1134" w:bottom="567" w:left="1134" w:header="397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A7" w:rsidRDefault="009F30A7">
      <w:r>
        <w:separator/>
      </w:r>
    </w:p>
  </w:endnote>
  <w:endnote w:type="continuationSeparator" w:id="0">
    <w:p w:rsidR="009F30A7" w:rsidRDefault="009F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A7" w:rsidRDefault="009F30A7">
      <w:r>
        <w:rPr>
          <w:rFonts w:ascii="Liberation Serif" w:eastAsiaTheme="minorEastAsia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9F30A7" w:rsidRDefault="009F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F30A7">
    <w:pPr>
      <w:pStyle w:val="c2c2e5e5f0f0f5f5edede8e8e9e9eaeaeeeeebebeeeeededf2f2e8e8f2f2f3f3ebe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eastAsia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Times New Roman" w:eastAsia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rPr>
        <w:rFonts w:ascii="Times New Roman" w:eastAsia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rPr>
        <w:rFonts w:ascii="Times New Roman" w:eastAsia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rPr>
        <w:rFonts w:ascii="Times New Roman" w:eastAsia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rPr>
        <w:rFonts w:ascii="Times New Roman" w:eastAsia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rPr>
        <w:rFonts w:ascii="Times New Roman" w:eastAsia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rPr>
        <w:rFonts w:ascii="Times New Roman" w:eastAsia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rPr>
        <w:rFonts w:ascii="Times New Roman" w:eastAsia="Times New Roman" w:cs="Times New Roman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eastAsia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ascii="Times New Roman" w:eastAsia="Times New Roman" w:cs="Times New Roman"/>
        <w:b/>
        <w:bCs/>
        <w:sz w:val="20"/>
        <w:szCs w:val="20"/>
      </w:rPr>
    </w:lvl>
    <w:lvl w:ilvl="5">
      <w:start w:val="1"/>
      <w:numFmt w:val="decimal"/>
      <w:lvlText w:val="%6."/>
      <w:lvlJc w:val="left"/>
      <w:rPr>
        <w:rFonts w:ascii="Times New Roman" w:eastAsia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rPr>
        <w:rFonts w:ascii="Times New Roman" w:eastAsia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rPr>
        <w:rFonts w:ascii="Times New Roman" w:eastAsia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ascii="Times New Roman" w:eastAsia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rPr>
        <w:rFonts w:ascii="Times New Roman" w:eastAsia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rPr>
        <w:rFonts w:ascii="Times New Roman" w:eastAsia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Times New Roman" w:eastAsia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Times New Roman" w:eastAsia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eastAsia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Times New Roman" w:eastAsia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643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Times New Roman" w:eastAsia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rPr>
        <w:rFonts w:eastAsia="Times New Roman"/>
      </w:rPr>
    </w:lvl>
    <w:lvl w:ilvl="2">
      <w:start w:val="1"/>
      <w:numFmt w:val="none"/>
      <w:suff w:val="nothing"/>
      <w:lvlText w:val=""/>
      <w:lvlJc w:val="left"/>
      <w:rPr>
        <w:rFonts w:eastAsia="Times New Roman"/>
      </w:rPr>
    </w:lvl>
    <w:lvl w:ilvl="3">
      <w:start w:val="1"/>
      <w:numFmt w:val="none"/>
      <w:suff w:val="nothing"/>
      <w:lvlText w:val=""/>
      <w:lvlJc w:val="left"/>
      <w:rPr>
        <w:rFonts w:eastAsia="Times New Roman"/>
      </w:rPr>
    </w:lvl>
    <w:lvl w:ilvl="4">
      <w:start w:val="1"/>
      <w:numFmt w:val="none"/>
      <w:suff w:val="nothing"/>
      <w:lvlText w:val=""/>
      <w:lvlJc w:val="left"/>
      <w:rPr>
        <w:rFonts w:eastAsia="Times New Roman"/>
      </w:rPr>
    </w:lvl>
    <w:lvl w:ilvl="5">
      <w:start w:val="1"/>
      <w:numFmt w:val="none"/>
      <w:suff w:val="nothing"/>
      <w:lvlText w:val=""/>
      <w:lvlJc w:val="left"/>
      <w:rPr>
        <w:rFonts w:eastAsia="Times New Roman"/>
      </w:rPr>
    </w:lvl>
    <w:lvl w:ilvl="6">
      <w:start w:val="1"/>
      <w:numFmt w:val="none"/>
      <w:suff w:val="nothing"/>
      <w:lvlText w:val=""/>
      <w:lvlJc w:val="left"/>
      <w:rPr>
        <w:rFonts w:eastAsia="Times New Roman"/>
      </w:rPr>
    </w:lvl>
    <w:lvl w:ilvl="7">
      <w:start w:val="1"/>
      <w:numFmt w:val="none"/>
      <w:suff w:val="nothing"/>
      <w:lvlText w:val=""/>
      <w:lvlJc w:val="left"/>
      <w:rPr>
        <w:rFonts w:eastAsia="Times New Roman"/>
      </w:rPr>
    </w:lvl>
    <w:lvl w:ilvl="8">
      <w:start w:val="1"/>
      <w:numFmt w:val="none"/>
      <w:suff w:val="nothing"/>
      <w:lvlText w:val=""/>
      <w:lvlJc w:val="left"/>
      <w:rPr>
        <w:rFonts w:eastAsia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54"/>
    <w:rsid w:val="009F30A7"/>
    <w:rsid w:val="00A6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8AC8B"/>
  <w14:defaultImageDpi w14:val="0"/>
  <w15:docId w15:val="{E718CABA-1CAB-470A-80C5-9AFC5FCC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2e5e5f0f0f5f5edede8e8e9e9eaeaeeeeebebeeeeededf2f2e8e8f2f2f3f3ebebc7c7edede0e0eaea">
    <w:name w:val="Вc2c2еe5e5рf0f0хf5f5нededиe8e8йe9e9 кeaeaоeeeeлebebоeeeeнededтf2f2иe8e8тf2f2уf3f3лebeb Зc7c7нededаe0e0кeaea"/>
    <w:basedOn w:val="a0"/>
    <w:uiPriority w:val="99"/>
    <w:rPr>
      <w:rFonts w:eastAsia="Times New Roman"/>
    </w:rPr>
  </w:style>
  <w:style w:type="character" w:customStyle="1" w:styleId="cdcde8e8e6e6edede8e8e9e9eaeaeeeeebebeeeeededf2f2e8e8f2f2f3f3ebebc7c7edede0e0eaea">
    <w:name w:val="Нcdcdиe8e8жe6e6нededиe8e8йe9e9 кeaeaоeeeeлebebоeeeeнededтf2f2иe8e8тf2f2уf3f3лebeb Зc7c7нededаe0e0кeaea"/>
    <w:basedOn w:val="a0"/>
    <w:uiPriority w:val="99"/>
    <w:rPr>
      <w:rFonts w:eastAsia="Times New Roman"/>
    </w:rPr>
  </w:style>
  <w:style w:type="character" w:customStyle="1" w:styleId="d2d2e5e5eaeaf1f1f2f2eaeaeeeeededf6f6e5e5e2e2eeeee9e9f1f1ededeeeef1f1eaeae8e8c7c7edede0e0eaea">
    <w:name w:val="Тd2d2еe5e5кeaeaсf1f1тf2f2 кeaeaоeeeeнededцf6f6еe5e5вe2e2оeeeeйe9e9 сf1f1нededоeeeeсf1f1кeaeaиe8e8 Зc7c7нededаe0e0кeaea"/>
    <w:basedOn w:val="a0"/>
    <w:uiPriority w:val="99"/>
    <w:rPr>
      <w:rFonts w:eastAsia="Times New Roman"/>
    </w:rPr>
  </w:style>
  <w:style w:type="character" w:customStyle="1" w:styleId="cfcff0f0e8e8e2e2ffffe7e7eaeae0e0eaeaeeeeededf6f6e5e5e2e2eeeee9e9f1f1ededeeeef1f1eaeae8e8">
    <w:name w:val="Пcfcfрf0f0иe8e8вe2e2яffffзe7e7кeaeaаe0e0 кeaeaоeeeeнededцf6f6еe5e5вe2e2оeeeeйe9e9 сf1f1нededоeeeeсf1f1кeaeaиe8e8"/>
    <w:uiPriority w:val="99"/>
    <w:rPr>
      <w:vertAlign w:val="superscript"/>
    </w:rPr>
  </w:style>
  <w:style w:type="character" w:customStyle="1" w:styleId="EndnoteCharacters">
    <w:name w:val="Endnote Characters"/>
    <w:basedOn w:val="a0"/>
    <w:uiPriority w:val="99"/>
    <w:rPr>
      <w:rFonts w:eastAsia="Times New Roman"/>
      <w:vertAlign w:val="superscript"/>
    </w:rPr>
  </w:style>
  <w:style w:type="character" w:customStyle="1" w:styleId="d2d2e5e5eaeaf1f1f2f2f1f1ededeeeef1f1eaeae8e8c7c7edede0e0eaea">
    <w:name w:val="Тd2d2еe5e5кeaeaсf1f1тf2f2 сf1f1нededоeeeeсf1f1кeaeaиe8e8 Зc7c7нededаe0e0кeaea"/>
    <w:basedOn w:val="a0"/>
    <w:uiPriority w:val="99"/>
    <w:rPr>
      <w:rFonts w:eastAsia="Times New Roman"/>
    </w:rPr>
  </w:style>
  <w:style w:type="character" w:customStyle="1" w:styleId="cfcff0f0e8e8e2e2ffffe7e7eaeae0e0f1f1ededeeeef1f1eaeae8e8">
    <w:name w:val="Пcfcfрf0f0иe8e8вe2e2яffffзe7e7кeaeaаe0e0 сf1f1нededоeeeeсf1f1кeaeaиe8e8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rFonts w:eastAsia="Times New Roman"/>
      <w:vertAlign w:val="superscript"/>
    </w:rPr>
  </w:style>
  <w:style w:type="character" w:customStyle="1" w:styleId="d1d1e8e8ecece2e2eeeeebebf1f1ededeeeef1f1eaeae8e8">
    <w:name w:val="Сd1d1иe8e8мececвe2e2оeeeeлebeb сf1f1нededоeeeeсf1f1кeaeaиe8e8"/>
    <w:uiPriority w:val="99"/>
  </w:style>
  <w:style w:type="character" w:customStyle="1" w:styleId="d1d1e8e8ecece2e2eeeeebebeaeaeeeeededf6f6e5e5e2e2eeeee9e9f1f1ededeeeef1f1eaeae8e8">
    <w:name w:val="Сd1d1иe8e8мececвe2e2оeeeeлebeb кeaeaоeeeeнededцf6f6еe5e5вe2e2оeeeeйe9e9 сf1f1нededоeeeeсf1f1кeaeaиe8e8"/>
    <w:uiPriority w:val="99"/>
  </w:style>
  <w:style w:type="character" w:customStyle="1" w:styleId="ListLabel75">
    <w:name w:val="ListLabel 75"/>
    <w:uiPriority w:val="99"/>
    <w:rPr>
      <w:rFonts w:eastAsia="Times New Roman"/>
      <w:sz w:val="20"/>
      <w:szCs w:val="20"/>
    </w:rPr>
  </w:style>
  <w:style w:type="character" w:customStyle="1" w:styleId="ListLabel74">
    <w:name w:val="ListLabel 74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82">
    <w:name w:val="ListLabel 82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83">
    <w:name w:val="ListLabel 83"/>
    <w:uiPriority w:val="99"/>
    <w:rPr>
      <w:rFonts w:eastAsia="Times New Roman"/>
      <w:b/>
      <w:bCs/>
      <w:sz w:val="20"/>
      <w:szCs w:val="20"/>
    </w:rPr>
  </w:style>
  <w:style w:type="character" w:customStyle="1" w:styleId="ListLabel81">
    <w:name w:val="ListLabel 81"/>
    <w:uiPriority w:val="99"/>
    <w:rPr>
      <w:rFonts w:ascii="Times New Roman" w:eastAsia="Times New Roman"/>
      <w:b/>
      <w:bCs/>
      <w:lang w:val="en-US"/>
    </w:rPr>
  </w:style>
  <w:style w:type="character" w:customStyle="1" w:styleId="ListLabel76">
    <w:name w:val="ListLabel 76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72">
    <w:name w:val="ListLabel 72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71">
    <w:name w:val="ListLabel 71"/>
    <w:uiPriority w:val="99"/>
    <w:rPr>
      <w:rFonts w:eastAsia="Times New Roman"/>
      <w:sz w:val="20"/>
      <w:szCs w:val="20"/>
    </w:rPr>
  </w:style>
  <w:style w:type="character" w:customStyle="1" w:styleId="ListLabel70">
    <w:name w:val="ListLabel 70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84">
    <w:name w:val="ListLabel 84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85">
    <w:name w:val="ListLabel 85"/>
    <w:uiPriority w:val="99"/>
    <w:rPr>
      <w:rFonts w:ascii="Times New Roman" w:eastAsia="Times New Roman"/>
      <w:sz w:val="20"/>
      <w:szCs w:val="20"/>
    </w:rPr>
  </w:style>
  <w:style w:type="character" w:customStyle="1" w:styleId="ListLabel86">
    <w:name w:val="ListLabel 86"/>
    <w:uiPriority w:val="99"/>
    <w:rPr>
      <w:rFonts w:eastAsia="Times New Roman"/>
      <w:sz w:val="20"/>
      <w:szCs w:val="20"/>
    </w:rPr>
  </w:style>
  <w:style w:type="character" w:customStyle="1" w:styleId="ListLabel87">
    <w:name w:val="ListLabel 87"/>
    <w:uiPriority w:val="99"/>
    <w:rPr>
      <w:rFonts w:eastAsia="Times New Roman"/>
      <w:sz w:val="20"/>
      <w:szCs w:val="20"/>
    </w:rPr>
  </w:style>
  <w:style w:type="character" w:customStyle="1" w:styleId="ListLabel88">
    <w:name w:val="ListLabel 88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78">
    <w:name w:val="ListLabel 78"/>
    <w:uiPriority w:val="99"/>
    <w:rPr>
      <w:rFonts w:eastAsia="Times New Roman"/>
      <w:sz w:val="20"/>
      <w:szCs w:val="20"/>
    </w:rPr>
  </w:style>
  <w:style w:type="character" w:customStyle="1" w:styleId="ListLabel68">
    <w:name w:val="ListLabel 68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73">
    <w:name w:val="ListLabel 73"/>
    <w:uiPriority w:val="99"/>
    <w:rPr>
      <w:rFonts w:eastAsia="Times New Roman"/>
      <w:sz w:val="20"/>
      <w:szCs w:val="20"/>
    </w:rPr>
  </w:style>
  <w:style w:type="character" w:customStyle="1" w:styleId="ListLabel94">
    <w:name w:val="ListLabel 94"/>
    <w:uiPriority w:val="99"/>
    <w:rPr>
      <w:rFonts w:ascii="Times New Roman" w:eastAsia="Times New Roman"/>
      <w:sz w:val="20"/>
      <w:szCs w:val="20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ascii="Times New Roman" w:eastAsia="Times New Roman"/>
      <w:sz w:val="20"/>
      <w:szCs w:val="20"/>
    </w:rPr>
  </w:style>
  <w:style w:type="character" w:customStyle="1" w:styleId="ListLabel98">
    <w:name w:val="ListLabel 98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ascii="Times New Roman" w:eastAsia="Times New Roman"/>
      <w:sz w:val="20"/>
      <w:szCs w:val="20"/>
    </w:rPr>
  </w:style>
  <w:style w:type="character" w:customStyle="1" w:styleId="ListLabel102">
    <w:name w:val="ListLabel 102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03">
    <w:name w:val="ListLabel 103"/>
    <w:uiPriority w:val="99"/>
    <w:rPr>
      <w:rFonts w:ascii="Times New Roman" w:eastAsia="Times New Roman"/>
      <w:sz w:val="20"/>
      <w:szCs w:val="20"/>
    </w:rPr>
  </w:style>
  <w:style w:type="character" w:customStyle="1" w:styleId="ListLabel104">
    <w:name w:val="ListLabel 104"/>
    <w:uiPriority w:val="99"/>
    <w:rPr>
      <w:rFonts w:ascii="Times New Roman" w:eastAsia="Times New Roman"/>
      <w:sz w:val="20"/>
      <w:szCs w:val="20"/>
    </w:rPr>
  </w:style>
  <w:style w:type="character" w:customStyle="1" w:styleId="ListLabel105">
    <w:name w:val="ListLabel 105"/>
    <w:uiPriority w:val="99"/>
    <w:rPr>
      <w:rFonts w:ascii="Times New Roman" w:eastAsia="Times New Roman"/>
      <w:sz w:val="20"/>
      <w:szCs w:val="20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ascii="Times New Roman" w:eastAsia="Times New Roman"/>
      <w:sz w:val="20"/>
      <w:szCs w:val="20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ascii="Times New Roman" w:eastAsia="Times New Roman"/>
      <w:sz w:val="20"/>
      <w:szCs w:val="20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ascii="Times New Roman" w:eastAsia="Times New Roman"/>
      <w:sz w:val="20"/>
      <w:szCs w:val="20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ascii="Times New Roman" w:eastAsia="Times New Roman"/>
      <w:sz w:val="20"/>
      <w:szCs w:val="20"/>
    </w:rPr>
  </w:style>
  <w:style w:type="character" w:customStyle="1" w:styleId="ListLabel116">
    <w:name w:val="ListLabel 116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ascii="Times New Roman" w:eastAsia="Times New Roman"/>
      <w:sz w:val="20"/>
      <w:szCs w:val="20"/>
    </w:rPr>
  </w:style>
  <w:style w:type="character" w:customStyle="1" w:styleId="ListLabel120">
    <w:name w:val="ListLabel 120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21">
    <w:name w:val="ListLabel 121"/>
    <w:uiPriority w:val="99"/>
    <w:rPr>
      <w:rFonts w:ascii="Times New Roman" w:eastAsia="Times New Roman"/>
      <w:sz w:val="20"/>
      <w:szCs w:val="20"/>
    </w:rPr>
  </w:style>
  <w:style w:type="character" w:customStyle="1" w:styleId="ListLabel122">
    <w:name w:val="ListLabel 122"/>
    <w:uiPriority w:val="99"/>
    <w:rPr>
      <w:rFonts w:ascii="Times New Roman" w:eastAsia="Times New Roman"/>
      <w:sz w:val="20"/>
      <w:szCs w:val="20"/>
    </w:rPr>
  </w:style>
  <w:style w:type="character" w:customStyle="1" w:styleId="ListLabel123">
    <w:name w:val="ListLabel 123"/>
    <w:uiPriority w:val="99"/>
    <w:rPr>
      <w:rFonts w:ascii="Times New Roman" w:eastAsia="Times New Roman"/>
      <w:sz w:val="20"/>
      <w:szCs w:val="20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ascii="Times New Roman" w:eastAsia="Times New Roman"/>
      <w:sz w:val="20"/>
      <w:szCs w:val="20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ascii="Times New Roman" w:eastAsia="Times New Roman"/>
      <w:sz w:val="20"/>
      <w:szCs w:val="20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ascii="Times New Roman" w:eastAsia="Times New Roman"/>
      <w:sz w:val="20"/>
      <w:szCs w:val="20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ascii="Times New Roman" w:eastAsia="Times New Roman"/>
      <w:sz w:val="20"/>
      <w:szCs w:val="20"/>
    </w:rPr>
  </w:style>
  <w:style w:type="character" w:customStyle="1" w:styleId="ListLabel134">
    <w:name w:val="ListLabel 134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ascii="Times New Roman" w:eastAsia="Times New Roman"/>
      <w:sz w:val="20"/>
      <w:szCs w:val="20"/>
    </w:rPr>
  </w:style>
  <w:style w:type="character" w:customStyle="1" w:styleId="ListLabel138">
    <w:name w:val="ListLabel 138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39">
    <w:name w:val="ListLabel 139"/>
    <w:uiPriority w:val="99"/>
    <w:rPr>
      <w:rFonts w:ascii="Times New Roman" w:eastAsia="Times New Roman"/>
      <w:sz w:val="20"/>
      <w:szCs w:val="20"/>
    </w:rPr>
  </w:style>
  <w:style w:type="character" w:customStyle="1" w:styleId="ListLabel140">
    <w:name w:val="ListLabel 140"/>
    <w:uiPriority w:val="99"/>
    <w:rPr>
      <w:rFonts w:ascii="Times New Roman" w:eastAsia="Times New Roman"/>
      <w:sz w:val="20"/>
      <w:szCs w:val="20"/>
    </w:rPr>
  </w:style>
  <w:style w:type="character" w:customStyle="1" w:styleId="ListLabel141">
    <w:name w:val="ListLabel 141"/>
    <w:uiPriority w:val="99"/>
    <w:rPr>
      <w:rFonts w:ascii="Times New Roman" w:eastAsia="Times New Roman"/>
      <w:sz w:val="20"/>
      <w:szCs w:val="20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ascii="Times New Roman" w:eastAsia="Times New Roman"/>
      <w:sz w:val="20"/>
      <w:szCs w:val="20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ascii="Times New Roman" w:eastAsia="Times New Roman"/>
      <w:sz w:val="20"/>
      <w:szCs w:val="20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ascii="Times New Roman" w:eastAsia="Times New Roman"/>
      <w:sz w:val="20"/>
      <w:szCs w:val="20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ascii="Times New Roman" w:eastAsia="Times New Roman"/>
      <w:sz w:val="20"/>
      <w:szCs w:val="20"/>
    </w:rPr>
  </w:style>
  <w:style w:type="character" w:customStyle="1" w:styleId="ListLabel152">
    <w:name w:val="ListLabel 152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ascii="Times New Roman" w:eastAsia="Times New Roman"/>
      <w:sz w:val="20"/>
      <w:szCs w:val="20"/>
    </w:rPr>
  </w:style>
  <w:style w:type="character" w:customStyle="1" w:styleId="ListLabel156">
    <w:name w:val="ListLabel 156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57">
    <w:name w:val="ListLabel 157"/>
    <w:uiPriority w:val="99"/>
    <w:rPr>
      <w:rFonts w:ascii="Times New Roman" w:eastAsia="Times New Roman"/>
      <w:sz w:val="20"/>
      <w:szCs w:val="20"/>
    </w:rPr>
  </w:style>
  <w:style w:type="character" w:customStyle="1" w:styleId="ListLabel158">
    <w:name w:val="ListLabel 158"/>
    <w:uiPriority w:val="99"/>
    <w:rPr>
      <w:rFonts w:ascii="Times New Roman" w:eastAsia="Times New Roman"/>
      <w:sz w:val="20"/>
      <w:szCs w:val="20"/>
    </w:rPr>
  </w:style>
  <w:style w:type="character" w:customStyle="1" w:styleId="ListLabel159">
    <w:name w:val="ListLabel 159"/>
    <w:uiPriority w:val="99"/>
    <w:rPr>
      <w:rFonts w:ascii="Times New Roman" w:eastAsia="Times New Roman"/>
      <w:sz w:val="20"/>
      <w:szCs w:val="20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ascii="Times New Roman" w:eastAsia="Times New Roman"/>
      <w:sz w:val="20"/>
      <w:szCs w:val="20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ascii="Times New Roman" w:eastAsia="Times New Roman"/>
      <w:sz w:val="20"/>
      <w:szCs w:val="20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ascii="Times New Roman" w:eastAsia="Times New Roman"/>
      <w:sz w:val="20"/>
      <w:szCs w:val="20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ascii="Times New Roman" w:eastAsia="Times New Roman"/>
      <w:sz w:val="20"/>
      <w:szCs w:val="20"/>
    </w:rPr>
  </w:style>
  <w:style w:type="character" w:customStyle="1" w:styleId="ListLabel170">
    <w:name w:val="ListLabel 170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ascii="Times New Roman" w:eastAsia="Times New Roman"/>
      <w:sz w:val="20"/>
      <w:szCs w:val="20"/>
    </w:rPr>
  </w:style>
  <w:style w:type="character" w:customStyle="1" w:styleId="ListLabel174">
    <w:name w:val="ListLabel 174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75">
    <w:name w:val="ListLabel 175"/>
    <w:uiPriority w:val="99"/>
    <w:rPr>
      <w:rFonts w:ascii="Times New Roman" w:eastAsia="Times New Roman"/>
      <w:sz w:val="20"/>
      <w:szCs w:val="20"/>
    </w:rPr>
  </w:style>
  <w:style w:type="character" w:customStyle="1" w:styleId="ListLabel176">
    <w:name w:val="ListLabel 176"/>
    <w:uiPriority w:val="99"/>
    <w:rPr>
      <w:rFonts w:ascii="Times New Roman" w:eastAsia="Times New Roman"/>
      <w:sz w:val="20"/>
      <w:szCs w:val="20"/>
    </w:rPr>
  </w:style>
  <w:style w:type="character" w:customStyle="1" w:styleId="ListLabel177">
    <w:name w:val="ListLabel 177"/>
    <w:uiPriority w:val="99"/>
    <w:rPr>
      <w:rFonts w:ascii="Times New Roman" w:eastAsia="Times New Roman"/>
      <w:sz w:val="20"/>
      <w:szCs w:val="20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ascii="Times New Roman" w:eastAsia="Times New Roman"/>
      <w:sz w:val="20"/>
      <w:szCs w:val="20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ascii="Times New Roman" w:eastAsia="Times New Roman"/>
      <w:sz w:val="20"/>
      <w:szCs w:val="20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ascii="Times New Roman" w:eastAsia="Times New Roman"/>
      <w:sz w:val="20"/>
      <w:szCs w:val="20"/>
    </w:rPr>
  </w:style>
  <w:style w:type="character" w:customStyle="1" w:styleId="cff0e8e2ffe7eae0eaeeedf6e5e2eee9f1edeef1eae8">
    <w:name w:val="Пcfрf0иe8вe2яffзe7кeaаe0 кeaоeeнedцf6еe5вe2оeeйe9 сf1нedоeeсf1кeaиe8"/>
    <w:uiPriority w:val="99"/>
    <w:rPr>
      <w:rFonts w:eastAsia="Times New Roman"/>
      <w:vertAlign w:val="superscript"/>
    </w:rPr>
  </w:style>
  <w:style w:type="character" w:customStyle="1" w:styleId="cff0e8e2ffe7eae0f1edeef1eae8">
    <w:name w:val="Пcfрf0иe8вe2яffзe7кeaаe0 сf1нedоeeсf1кeaиe8"/>
    <w:uiPriority w:val="99"/>
    <w:rPr>
      <w:rFonts w:eastAsia="Times New Roman"/>
      <w:vertAlign w:val="superscript"/>
    </w:rPr>
  </w:style>
  <w:style w:type="character" w:customStyle="1" w:styleId="ListLabel185">
    <w:name w:val="ListLabel 185"/>
    <w:uiPriority w:val="99"/>
    <w:rPr>
      <w:rFonts w:ascii="Times New Roman" w:eastAsia="Times New Roman"/>
      <w:sz w:val="20"/>
      <w:szCs w:val="20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ascii="Times New Roman" w:eastAsia="Times New Roman"/>
      <w:sz w:val="20"/>
      <w:szCs w:val="20"/>
    </w:rPr>
  </w:style>
  <w:style w:type="character" w:customStyle="1" w:styleId="ListLabel195">
    <w:name w:val="ListLabel 195"/>
    <w:uiPriority w:val="99"/>
    <w:rPr>
      <w:rFonts w:ascii="Times New Roman" w:eastAsia="Times New Roman"/>
      <w:sz w:val="20"/>
      <w:szCs w:val="20"/>
    </w:rPr>
  </w:style>
  <w:style w:type="character" w:customStyle="1" w:styleId="ListLabel196">
    <w:name w:val="ListLabel 196"/>
    <w:uiPriority w:val="99"/>
    <w:rPr>
      <w:rFonts w:ascii="Times New Roman" w:eastAsia="Times New Roman"/>
      <w:sz w:val="20"/>
      <w:szCs w:val="20"/>
    </w:rPr>
  </w:style>
  <w:style w:type="character" w:customStyle="1" w:styleId="ListLabel197">
    <w:name w:val="ListLabel 197"/>
    <w:uiPriority w:val="99"/>
    <w:rPr>
      <w:rFonts w:ascii="Times New Roman" w:eastAsia="Times New Roman"/>
      <w:sz w:val="20"/>
      <w:szCs w:val="20"/>
    </w:rPr>
  </w:style>
  <w:style w:type="character" w:customStyle="1" w:styleId="ListLabel198">
    <w:name w:val="ListLabel 198"/>
    <w:uiPriority w:val="99"/>
    <w:rPr>
      <w:rFonts w:ascii="Times New Roman" w:eastAsia="Times New Roman"/>
      <w:sz w:val="20"/>
      <w:szCs w:val="20"/>
    </w:rPr>
  </w:style>
  <w:style w:type="character" w:customStyle="1" w:styleId="ListLabel199">
    <w:name w:val="ListLabel 199"/>
    <w:uiPriority w:val="99"/>
    <w:rPr>
      <w:rFonts w:ascii="Times New Roman" w:eastAsia="Times New Roman"/>
      <w:sz w:val="20"/>
      <w:szCs w:val="20"/>
    </w:rPr>
  </w:style>
  <w:style w:type="character" w:customStyle="1" w:styleId="ListLabel200">
    <w:name w:val="ListLabel 200"/>
    <w:uiPriority w:val="99"/>
    <w:rPr>
      <w:rFonts w:ascii="Times New Roman" w:eastAsia="Times New Roman"/>
      <w:sz w:val="20"/>
      <w:szCs w:val="20"/>
    </w:rPr>
  </w:style>
  <w:style w:type="character" w:customStyle="1" w:styleId="ListLabel201">
    <w:name w:val="ListLabel 201"/>
    <w:uiPriority w:val="99"/>
    <w:rPr>
      <w:rFonts w:ascii="Times New Roman" w:eastAsia="Times New Roman"/>
      <w:sz w:val="20"/>
      <w:szCs w:val="20"/>
    </w:rPr>
  </w:style>
  <w:style w:type="character" w:customStyle="1" w:styleId="ListLabel202">
    <w:name w:val="ListLabel 202"/>
    <w:uiPriority w:val="99"/>
    <w:rPr>
      <w:rFonts w:ascii="Times New Roman" w:eastAsia="Times New Roman"/>
      <w:sz w:val="20"/>
      <w:szCs w:val="20"/>
    </w:rPr>
  </w:style>
  <w:style w:type="character" w:customStyle="1" w:styleId="ListLabel203">
    <w:name w:val="ListLabel 203"/>
    <w:uiPriority w:val="99"/>
    <w:rPr>
      <w:rFonts w:ascii="Times New Roman" w:eastAsia="Times New Roman"/>
      <w:sz w:val="20"/>
      <w:szCs w:val="20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ascii="Times New Roman" w:eastAsia="Times New Roman"/>
      <w:sz w:val="20"/>
      <w:szCs w:val="20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ascii="Times New Roman" w:eastAsia="Times New Roman"/>
      <w:sz w:val="20"/>
      <w:szCs w:val="20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217">
    <w:name w:val="ListLabel 217"/>
    <w:uiPriority w:val="99"/>
    <w:rPr>
      <w:rFonts w:ascii="Times New Roman" w:eastAsia="Times New Roman"/>
      <w:sz w:val="20"/>
      <w:szCs w:val="20"/>
    </w:rPr>
  </w:style>
  <w:style w:type="character" w:customStyle="1" w:styleId="ListLabel218">
    <w:name w:val="ListLabel 218"/>
    <w:uiPriority w:val="99"/>
    <w:rPr>
      <w:rFonts w:ascii="Times New Roman" w:eastAsia="Times New Roman"/>
      <w:sz w:val="20"/>
      <w:szCs w:val="20"/>
    </w:rPr>
  </w:style>
  <w:style w:type="character" w:customStyle="1" w:styleId="ListLabel219">
    <w:name w:val="ListLabel 219"/>
    <w:uiPriority w:val="99"/>
    <w:rPr>
      <w:rFonts w:ascii="Times New Roman" w:eastAsia="Times New Roman"/>
      <w:sz w:val="20"/>
      <w:szCs w:val="20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ascii="Times New Roman" w:eastAsia="Times New Roman"/>
      <w:sz w:val="20"/>
      <w:szCs w:val="20"/>
    </w:rPr>
  </w:style>
  <w:style w:type="character" w:customStyle="1" w:styleId="ListLabel227">
    <w:name w:val="ListLabel 227"/>
    <w:uiPriority w:val="99"/>
    <w:rPr>
      <w:rFonts w:ascii="Times New Roman" w:eastAsia="Times New Roman"/>
      <w:sz w:val="20"/>
      <w:szCs w:val="20"/>
    </w:rPr>
  </w:style>
  <w:style w:type="character" w:customStyle="1" w:styleId="ListLabel228">
    <w:name w:val="ListLabel 228"/>
    <w:uiPriority w:val="99"/>
    <w:rPr>
      <w:rFonts w:ascii="Times New Roman" w:eastAsia="Times New Roman"/>
      <w:sz w:val="20"/>
      <w:szCs w:val="20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ascii="Times New Roman" w:eastAsia="Times New Roman"/>
      <w:sz w:val="20"/>
      <w:szCs w:val="20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ascii="Times New Roman" w:eastAsia="Times New Roman"/>
      <w:sz w:val="20"/>
      <w:szCs w:val="20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eastAsia="Times New Roman"/>
    </w:rPr>
  </w:style>
  <w:style w:type="character" w:customStyle="1" w:styleId="ListLabel243">
    <w:name w:val="ListLabel 243"/>
    <w:uiPriority w:val="99"/>
    <w:rPr>
      <w:rFonts w:eastAsia="Times New Roman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eastAsia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character" w:customStyle="1" w:styleId="ListLabel251">
    <w:name w:val="ListLabel 251"/>
    <w:uiPriority w:val="99"/>
    <w:rPr>
      <w:rFonts w:eastAsia="Times New Roman"/>
    </w:rPr>
  </w:style>
  <w:style w:type="character" w:customStyle="1" w:styleId="ListLabel252">
    <w:name w:val="ListLabel 252"/>
    <w:uiPriority w:val="99"/>
    <w:rPr>
      <w:rFonts w:eastAsia="Times New Roman"/>
    </w:rPr>
  </w:style>
  <w:style w:type="character" w:customStyle="1" w:styleId="ListLabel253">
    <w:name w:val="ListLabel 253"/>
    <w:uiPriority w:val="99"/>
    <w:rPr>
      <w:rFonts w:eastAsia="Times New Roman"/>
    </w:rPr>
  </w:style>
  <w:style w:type="character" w:customStyle="1" w:styleId="ListLabel254">
    <w:name w:val="ListLabel 254"/>
    <w:uiPriority w:val="99"/>
    <w:rPr>
      <w:rFonts w:eastAsia="Times New Roman"/>
    </w:rPr>
  </w:style>
  <w:style w:type="character" w:customStyle="1" w:styleId="ListLabel255">
    <w:name w:val="ListLabel 255"/>
    <w:uiPriority w:val="99"/>
    <w:rPr>
      <w:rFonts w:eastAsia="Times New Roman"/>
    </w:rPr>
  </w:style>
  <w:style w:type="character" w:customStyle="1" w:styleId="ListLabel256">
    <w:name w:val="ListLabel 256"/>
    <w:uiPriority w:val="99"/>
    <w:rPr>
      <w:rFonts w:eastAsia="Times New Roman"/>
    </w:rPr>
  </w:style>
  <w:style w:type="character" w:customStyle="1" w:styleId="ListLabel257">
    <w:name w:val="ListLabel 257"/>
    <w:uiPriority w:val="99"/>
    <w:rPr>
      <w:rFonts w:ascii="Times New Roman" w:eastAsia="Times New Roman"/>
      <w:sz w:val="20"/>
      <w:szCs w:val="20"/>
    </w:rPr>
  </w:style>
  <w:style w:type="character" w:customStyle="1" w:styleId="ListLabel258">
    <w:name w:val="ListLabel 258"/>
    <w:uiPriority w:val="99"/>
    <w:rPr>
      <w:rFonts w:eastAsia="Times New Roman"/>
    </w:rPr>
  </w:style>
  <w:style w:type="character" w:customStyle="1" w:styleId="ListLabel259">
    <w:name w:val="ListLabel 259"/>
    <w:uiPriority w:val="99"/>
    <w:rPr>
      <w:rFonts w:eastAsia="Times New Roman"/>
    </w:rPr>
  </w:style>
  <w:style w:type="character" w:customStyle="1" w:styleId="ListLabel260">
    <w:name w:val="ListLabel 260"/>
    <w:uiPriority w:val="99"/>
    <w:rPr>
      <w:rFonts w:eastAsia="Times New Roman"/>
    </w:rPr>
  </w:style>
  <w:style w:type="character" w:customStyle="1" w:styleId="ListLabel261">
    <w:name w:val="ListLabel 261"/>
    <w:uiPriority w:val="99"/>
    <w:rPr>
      <w:rFonts w:eastAsia="Times New Roman"/>
    </w:rPr>
  </w:style>
  <w:style w:type="character" w:customStyle="1" w:styleId="ListLabel262">
    <w:name w:val="ListLabel 262"/>
    <w:uiPriority w:val="99"/>
    <w:rPr>
      <w:rFonts w:eastAsia="Times New Roman"/>
    </w:rPr>
  </w:style>
  <w:style w:type="character" w:customStyle="1" w:styleId="ListLabel263">
    <w:name w:val="ListLabel 263"/>
    <w:uiPriority w:val="99"/>
    <w:rPr>
      <w:rFonts w:eastAsia="Times New Roman"/>
    </w:rPr>
  </w:style>
  <w:style w:type="character" w:customStyle="1" w:styleId="ListLabel264">
    <w:name w:val="ListLabel 264"/>
    <w:uiPriority w:val="99"/>
    <w:rPr>
      <w:rFonts w:eastAsia="Times New Roman"/>
    </w:rPr>
  </w:style>
  <w:style w:type="character" w:customStyle="1" w:styleId="ListLabel265">
    <w:name w:val="ListLabel 265"/>
    <w:uiPriority w:val="99"/>
    <w:rPr>
      <w:rFonts w:eastAsia="Times New Roman"/>
    </w:rPr>
  </w:style>
  <w:style w:type="character" w:customStyle="1" w:styleId="ListLabel266">
    <w:name w:val="ListLabel 266"/>
    <w:uiPriority w:val="99"/>
    <w:rPr>
      <w:rFonts w:ascii="Times New Roman" w:eastAsia="Times New Roman"/>
      <w:sz w:val="20"/>
      <w:szCs w:val="20"/>
    </w:rPr>
  </w:style>
  <w:style w:type="character" w:customStyle="1" w:styleId="ListLabel267">
    <w:name w:val="ListLabel 267"/>
    <w:uiPriority w:val="99"/>
    <w:rPr>
      <w:rFonts w:eastAsia="Times New Roman"/>
    </w:rPr>
  </w:style>
  <w:style w:type="character" w:customStyle="1" w:styleId="ListLabel268">
    <w:name w:val="ListLabel 268"/>
    <w:uiPriority w:val="99"/>
    <w:rPr>
      <w:rFonts w:eastAsia="Times New Roman"/>
    </w:rPr>
  </w:style>
  <w:style w:type="character" w:customStyle="1" w:styleId="ListLabel269">
    <w:name w:val="ListLabel 269"/>
    <w:uiPriority w:val="99"/>
    <w:rPr>
      <w:rFonts w:eastAsia="Times New Roman"/>
    </w:rPr>
  </w:style>
  <w:style w:type="character" w:customStyle="1" w:styleId="ListLabel270">
    <w:name w:val="ListLabel 270"/>
    <w:uiPriority w:val="99"/>
    <w:rPr>
      <w:rFonts w:eastAsia="Times New Roman"/>
    </w:rPr>
  </w:style>
  <w:style w:type="character" w:customStyle="1" w:styleId="ListLabel271">
    <w:name w:val="ListLabel 271"/>
    <w:uiPriority w:val="99"/>
    <w:rPr>
      <w:rFonts w:eastAsia="Times New Roman"/>
    </w:rPr>
  </w:style>
  <w:style w:type="character" w:customStyle="1" w:styleId="ListLabel272">
    <w:name w:val="ListLabel 272"/>
    <w:uiPriority w:val="99"/>
    <w:rPr>
      <w:rFonts w:eastAsia="Times New Roman"/>
    </w:rPr>
  </w:style>
  <w:style w:type="character" w:customStyle="1" w:styleId="ListLabel273">
    <w:name w:val="ListLabel 273"/>
    <w:uiPriority w:val="99"/>
    <w:rPr>
      <w:rFonts w:eastAsia="Times New Roman"/>
    </w:rPr>
  </w:style>
  <w:style w:type="character" w:customStyle="1" w:styleId="ListLabel274">
    <w:name w:val="ListLabel 274"/>
    <w:uiPriority w:val="99"/>
    <w:rPr>
      <w:rFonts w:eastAsia="Times New Roman"/>
    </w:rPr>
  </w:style>
  <w:style w:type="character" w:customStyle="1" w:styleId="ListLabel275">
    <w:name w:val="ListLabel 275"/>
    <w:uiPriority w:val="99"/>
    <w:rPr>
      <w:rFonts w:ascii="Times New Roman" w:eastAsia="Times New Roman"/>
      <w:sz w:val="20"/>
      <w:szCs w:val="20"/>
    </w:rPr>
  </w:style>
  <w:style w:type="character" w:customStyle="1" w:styleId="ListLabel276">
    <w:name w:val="ListLabel 276"/>
    <w:uiPriority w:val="99"/>
    <w:rPr>
      <w:rFonts w:eastAsia="Times New Roman"/>
    </w:rPr>
  </w:style>
  <w:style w:type="character" w:customStyle="1" w:styleId="ListLabel277">
    <w:name w:val="ListLabel 277"/>
    <w:uiPriority w:val="99"/>
    <w:rPr>
      <w:rFonts w:eastAsia="Times New Roman"/>
    </w:rPr>
  </w:style>
  <w:style w:type="character" w:customStyle="1" w:styleId="ListLabel278">
    <w:name w:val="ListLabel 278"/>
    <w:uiPriority w:val="99"/>
    <w:rPr>
      <w:rFonts w:eastAsia="Times New Roman"/>
    </w:rPr>
  </w:style>
  <w:style w:type="character" w:customStyle="1" w:styleId="ListLabel279">
    <w:name w:val="ListLabel 279"/>
    <w:uiPriority w:val="99"/>
    <w:rPr>
      <w:rFonts w:eastAsia="Times New Roman"/>
    </w:rPr>
  </w:style>
  <w:style w:type="character" w:customStyle="1" w:styleId="ListLabel280">
    <w:name w:val="ListLabel 280"/>
    <w:uiPriority w:val="99"/>
    <w:rPr>
      <w:rFonts w:eastAsia="Times New Roman"/>
    </w:rPr>
  </w:style>
  <w:style w:type="character" w:customStyle="1" w:styleId="ListLabel281">
    <w:name w:val="ListLabel 281"/>
    <w:uiPriority w:val="99"/>
    <w:rPr>
      <w:rFonts w:eastAsia="Times New Roman"/>
    </w:rPr>
  </w:style>
  <w:style w:type="character" w:customStyle="1" w:styleId="ListLabel282">
    <w:name w:val="ListLabel 282"/>
    <w:uiPriority w:val="99"/>
    <w:rPr>
      <w:rFonts w:eastAsia="Times New Roman"/>
    </w:rPr>
  </w:style>
  <w:style w:type="character" w:customStyle="1" w:styleId="ListLabel283">
    <w:name w:val="ListLabel 283"/>
    <w:uiPriority w:val="99"/>
    <w:rPr>
      <w:rFonts w:eastAsia="Times New Roman"/>
    </w:rPr>
  </w:style>
  <w:style w:type="character" w:customStyle="1" w:styleId="ListLabel284">
    <w:name w:val="ListLabel 284"/>
    <w:uiPriority w:val="99"/>
    <w:rPr>
      <w:rFonts w:ascii="Times New Roman" w:eastAsia="Times New Roman"/>
      <w:sz w:val="20"/>
      <w:szCs w:val="20"/>
    </w:rPr>
  </w:style>
  <w:style w:type="character" w:customStyle="1" w:styleId="ListLabel285">
    <w:name w:val="ListLabel 285"/>
    <w:uiPriority w:val="99"/>
    <w:rPr>
      <w:rFonts w:eastAsia="Times New Roman"/>
    </w:rPr>
  </w:style>
  <w:style w:type="character" w:customStyle="1" w:styleId="ListLabel286">
    <w:name w:val="ListLabel 286"/>
    <w:uiPriority w:val="99"/>
    <w:rPr>
      <w:rFonts w:eastAsia="Times New Roman"/>
    </w:rPr>
  </w:style>
  <w:style w:type="character" w:customStyle="1" w:styleId="ListLabel287">
    <w:name w:val="ListLabel 287"/>
    <w:uiPriority w:val="99"/>
    <w:rPr>
      <w:rFonts w:eastAsia="Times New Roman"/>
    </w:rPr>
  </w:style>
  <w:style w:type="character" w:customStyle="1" w:styleId="ListLabel288">
    <w:name w:val="ListLabel 288"/>
    <w:uiPriority w:val="99"/>
    <w:rPr>
      <w:rFonts w:eastAsia="Times New Roman"/>
    </w:rPr>
  </w:style>
  <w:style w:type="character" w:customStyle="1" w:styleId="ListLabel289">
    <w:name w:val="ListLabel 289"/>
    <w:uiPriority w:val="99"/>
    <w:rPr>
      <w:rFonts w:eastAsia="Times New Roman"/>
    </w:rPr>
  </w:style>
  <w:style w:type="character" w:customStyle="1" w:styleId="ListLabel290">
    <w:name w:val="ListLabel 290"/>
    <w:uiPriority w:val="99"/>
    <w:rPr>
      <w:rFonts w:eastAsia="Times New Roman"/>
    </w:rPr>
  </w:style>
  <w:style w:type="character" w:customStyle="1" w:styleId="ListLabel291">
    <w:name w:val="ListLabel 291"/>
    <w:uiPriority w:val="99"/>
    <w:rPr>
      <w:rFonts w:eastAsia="Times New Roman"/>
    </w:rPr>
  </w:style>
  <w:style w:type="character" w:customStyle="1" w:styleId="ListLabel292">
    <w:name w:val="ListLabel 292"/>
    <w:uiPriority w:val="99"/>
    <w:rPr>
      <w:rFonts w:eastAsia="Times New Roman"/>
    </w:rPr>
  </w:style>
  <w:style w:type="character" w:customStyle="1" w:styleId="ListLabel293">
    <w:name w:val="ListLabel 293"/>
    <w:uiPriority w:val="99"/>
    <w:rPr>
      <w:rFonts w:ascii="Times New Roman" w:eastAsia="Times New Roman"/>
      <w:sz w:val="20"/>
      <w:szCs w:val="20"/>
    </w:rPr>
  </w:style>
  <w:style w:type="character" w:customStyle="1" w:styleId="ListLabel294">
    <w:name w:val="ListLabel 294"/>
    <w:uiPriority w:val="99"/>
    <w:rPr>
      <w:rFonts w:eastAsia="Times New Roman"/>
    </w:rPr>
  </w:style>
  <w:style w:type="character" w:customStyle="1" w:styleId="ListLabel295">
    <w:name w:val="ListLabel 295"/>
    <w:uiPriority w:val="99"/>
    <w:rPr>
      <w:rFonts w:eastAsia="Times New Roman"/>
    </w:rPr>
  </w:style>
  <w:style w:type="character" w:customStyle="1" w:styleId="ListLabel296">
    <w:name w:val="ListLabel 296"/>
    <w:uiPriority w:val="99"/>
    <w:rPr>
      <w:rFonts w:eastAsia="Times New Roman"/>
    </w:rPr>
  </w:style>
  <w:style w:type="character" w:customStyle="1" w:styleId="ListLabel297">
    <w:name w:val="ListLabel 297"/>
    <w:uiPriority w:val="99"/>
    <w:rPr>
      <w:rFonts w:eastAsia="Times New Roman"/>
    </w:rPr>
  </w:style>
  <w:style w:type="character" w:customStyle="1" w:styleId="ListLabel298">
    <w:name w:val="ListLabel 298"/>
    <w:uiPriority w:val="99"/>
    <w:rPr>
      <w:rFonts w:eastAsia="Times New Roman"/>
    </w:rPr>
  </w:style>
  <w:style w:type="character" w:customStyle="1" w:styleId="ListLabel299">
    <w:name w:val="ListLabel 299"/>
    <w:uiPriority w:val="99"/>
    <w:rPr>
      <w:rFonts w:eastAsia="Times New Roman"/>
    </w:rPr>
  </w:style>
  <w:style w:type="character" w:customStyle="1" w:styleId="ListLabel300">
    <w:name w:val="ListLabel 300"/>
    <w:uiPriority w:val="99"/>
    <w:rPr>
      <w:rFonts w:eastAsia="Times New Roman"/>
    </w:rPr>
  </w:style>
  <w:style w:type="character" w:customStyle="1" w:styleId="ListLabel301">
    <w:name w:val="ListLabel 301"/>
    <w:uiPriority w:val="99"/>
    <w:rPr>
      <w:rFonts w:eastAsia="Times New Roman"/>
    </w:rPr>
  </w:style>
  <w:style w:type="character" w:customStyle="1" w:styleId="ListLabel302">
    <w:name w:val="ListLabel 302"/>
    <w:uiPriority w:val="99"/>
    <w:rPr>
      <w:rFonts w:ascii="Times New Roman" w:eastAsia="Times New Roman"/>
      <w:sz w:val="20"/>
      <w:szCs w:val="20"/>
    </w:rPr>
  </w:style>
  <w:style w:type="character" w:customStyle="1" w:styleId="ListLabel303">
    <w:name w:val="ListLabel 303"/>
    <w:uiPriority w:val="99"/>
    <w:rPr>
      <w:rFonts w:eastAsia="Times New Roman"/>
    </w:rPr>
  </w:style>
  <w:style w:type="character" w:customStyle="1" w:styleId="ListLabel304">
    <w:name w:val="ListLabel 304"/>
    <w:uiPriority w:val="99"/>
    <w:rPr>
      <w:rFonts w:eastAsia="Times New Roman"/>
    </w:rPr>
  </w:style>
  <w:style w:type="character" w:customStyle="1" w:styleId="ListLabel305">
    <w:name w:val="ListLabel 305"/>
    <w:uiPriority w:val="99"/>
    <w:rPr>
      <w:rFonts w:eastAsia="Times New Roman"/>
    </w:rPr>
  </w:style>
  <w:style w:type="character" w:customStyle="1" w:styleId="ListLabel306">
    <w:name w:val="ListLabel 306"/>
    <w:uiPriority w:val="99"/>
    <w:rPr>
      <w:rFonts w:eastAsia="Times New Roman"/>
    </w:rPr>
  </w:style>
  <w:style w:type="character" w:customStyle="1" w:styleId="ListLabel307">
    <w:name w:val="ListLabel 307"/>
    <w:uiPriority w:val="99"/>
    <w:rPr>
      <w:rFonts w:eastAsia="Times New Roman"/>
    </w:rPr>
  </w:style>
  <w:style w:type="character" w:customStyle="1" w:styleId="ListLabel308">
    <w:name w:val="ListLabel 308"/>
    <w:uiPriority w:val="99"/>
    <w:rPr>
      <w:rFonts w:eastAsia="Times New Roman"/>
    </w:rPr>
  </w:style>
  <w:style w:type="character" w:customStyle="1" w:styleId="ListLabel309">
    <w:name w:val="ListLabel 309"/>
    <w:uiPriority w:val="99"/>
    <w:rPr>
      <w:rFonts w:eastAsia="Times New Roman"/>
    </w:rPr>
  </w:style>
  <w:style w:type="character" w:customStyle="1" w:styleId="ListLabel310">
    <w:name w:val="ListLabel 310"/>
    <w:uiPriority w:val="99"/>
    <w:rPr>
      <w:rFonts w:eastAsia="Times New Roman"/>
    </w:rPr>
  </w:style>
  <w:style w:type="character" w:customStyle="1" w:styleId="ListLabel311">
    <w:name w:val="ListLabel 311"/>
    <w:uiPriority w:val="99"/>
    <w:rPr>
      <w:rFonts w:ascii="Times New Roman" w:eastAsia="Times New Roman"/>
      <w:sz w:val="20"/>
      <w:szCs w:val="20"/>
    </w:rPr>
  </w:style>
  <w:style w:type="character" w:customStyle="1" w:styleId="ListLabel312">
    <w:name w:val="ListLabel 312"/>
    <w:uiPriority w:val="99"/>
    <w:rPr>
      <w:rFonts w:eastAsia="Times New Roman"/>
    </w:rPr>
  </w:style>
  <w:style w:type="character" w:customStyle="1" w:styleId="ListLabel313">
    <w:name w:val="ListLabel 313"/>
    <w:uiPriority w:val="99"/>
    <w:rPr>
      <w:rFonts w:eastAsia="Times New Roman"/>
    </w:rPr>
  </w:style>
  <w:style w:type="character" w:customStyle="1" w:styleId="ListLabel314">
    <w:name w:val="ListLabel 314"/>
    <w:uiPriority w:val="99"/>
    <w:rPr>
      <w:rFonts w:eastAsia="Times New Roman"/>
    </w:rPr>
  </w:style>
  <w:style w:type="character" w:customStyle="1" w:styleId="ListLabel315">
    <w:name w:val="ListLabel 315"/>
    <w:uiPriority w:val="99"/>
    <w:rPr>
      <w:rFonts w:eastAsia="Times New Roman"/>
    </w:rPr>
  </w:style>
  <w:style w:type="character" w:customStyle="1" w:styleId="ListLabel316">
    <w:name w:val="ListLabel 316"/>
    <w:uiPriority w:val="99"/>
    <w:rPr>
      <w:rFonts w:eastAsia="Times New Roman"/>
    </w:rPr>
  </w:style>
  <w:style w:type="character" w:customStyle="1" w:styleId="ListLabel317">
    <w:name w:val="ListLabel 317"/>
    <w:uiPriority w:val="99"/>
    <w:rPr>
      <w:rFonts w:eastAsia="Times New Roman"/>
    </w:rPr>
  </w:style>
  <w:style w:type="character" w:customStyle="1" w:styleId="ListLabel318">
    <w:name w:val="ListLabel 318"/>
    <w:uiPriority w:val="99"/>
    <w:rPr>
      <w:rFonts w:eastAsia="Times New Roman"/>
    </w:rPr>
  </w:style>
  <w:style w:type="character" w:customStyle="1" w:styleId="ListLabel319">
    <w:name w:val="ListLabel 319"/>
    <w:uiPriority w:val="99"/>
    <w:rPr>
      <w:rFonts w:eastAsia="Times New Roman"/>
    </w:rPr>
  </w:style>
  <w:style w:type="character" w:customStyle="1" w:styleId="ListLabel320">
    <w:name w:val="ListLabel 320"/>
    <w:uiPriority w:val="99"/>
    <w:rPr>
      <w:rFonts w:eastAsia="Times New Roman"/>
    </w:rPr>
  </w:style>
  <w:style w:type="character" w:customStyle="1" w:styleId="ListLabel321">
    <w:name w:val="ListLabel 321"/>
    <w:uiPriority w:val="99"/>
    <w:rPr>
      <w:rFonts w:eastAsia="Times New Roman"/>
    </w:rPr>
  </w:style>
  <w:style w:type="character" w:customStyle="1" w:styleId="ListLabel322">
    <w:name w:val="ListLabel 322"/>
    <w:uiPriority w:val="99"/>
    <w:rPr>
      <w:rFonts w:eastAsia="Times New Roman"/>
    </w:rPr>
  </w:style>
  <w:style w:type="character" w:customStyle="1" w:styleId="ListLabel323">
    <w:name w:val="ListLabel 323"/>
    <w:uiPriority w:val="99"/>
    <w:rPr>
      <w:rFonts w:eastAsia="Times New Roman"/>
    </w:rPr>
  </w:style>
  <w:style w:type="character" w:customStyle="1" w:styleId="ListLabel324">
    <w:name w:val="ListLabel 324"/>
    <w:uiPriority w:val="99"/>
    <w:rPr>
      <w:rFonts w:eastAsia="Times New Roman"/>
    </w:rPr>
  </w:style>
  <w:style w:type="character" w:customStyle="1" w:styleId="ListLabel325">
    <w:name w:val="ListLabel 325"/>
    <w:uiPriority w:val="99"/>
    <w:rPr>
      <w:rFonts w:eastAsia="Times New Roman"/>
    </w:rPr>
  </w:style>
  <w:style w:type="character" w:customStyle="1" w:styleId="ListLabel326">
    <w:name w:val="ListLabel 326"/>
    <w:uiPriority w:val="99"/>
    <w:rPr>
      <w:rFonts w:eastAsia="Times New Roman"/>
    </w:rPr>
  </w:style>
  <w:style w:type="character" w:customStyle="1" w:styleId="ListLabel327">
    <w:name w:val="ListLabel 327"/>
    <w:uiPriority w:val="99"/>
    <w:rPr>
      <w:rFonts w:eastAsia="Times New Roman"/>
    </w:rPr>
  </w:style>
  <w:style w:type="character" w:customStyle="1" w:styleId="ListLabel328">
    <w:name w:val="ListLabel 328"/>
    <w:uiPriority w:val="99"/>
    <w:rPr>
      <w:rFonts w:eastAsia="Times New Roman"/>
    </w:rPr>
  </w:style>
  <w:style w:type="character" w:customStyle="1" w:styleId="ListLabel329">
    <w:name w:val="ListLabel 329"/>
    <w:uiPriority w:val="99"/>
    <w:rPr>
      <w:rFonts w:ascii="Times New Roman" w:eastAsia="Times New Roman"/>
    </w:rPr>
  </w:style>
  <w:style w:type="character" w:customStyle="1" w:styleId="ListLabel330">
    <w:name w:val="ListLabel 330"/>
    <w:uiPriority w:val="99"/>
    <w:rPr>
      <w:rFonts w:eastAsia="Times New Roman"/>
    </w:rPr>
  </w:style>
  <w:style w:type="character" w:customStyle="1" w:styleId="ListLabel331">
    <w:name w:val="ListLabel 331"/>
    <w:uiPriority w:val="99"/>
    <w:rPr>
      <w:rFonts w:eastAsia="Times New Roman"/>
    </w:rPr>
  </w:style>
  <w:style w:type="character" w:customStyle="1" w:styleId="ListLabel332">
    <w:name w:val="ListLabel 332"/>
    <w:uiPriority w:val="99"/>
    <w:rPr>
      <w:rFonts w:eastAsia="Times New Roman"/>
    </w:rPr>
  </w:style>
  <w:style w:type="character" w:customStyle="1" w:styleId="ListLabel333">
    <w:name w:val="ListLabel 333"/>
    <w:uiPriority w:val="99"/>
    <w:rPr>
      <w:rFonts w:eastAsia="Times New Roman"/>
    </w:rPr>
  </w:style>
  <w:style w:type="character" w:customStyle="1" w:styleId="ListLabel334">
    <w:name w:val="ListLabel 334"/>
    <w:uiPriority w:val="99"/>
    <w:rPr>
      <w:rFonts w:eastAsia="Times New Roman"/>
    </w:rPr>
  </w:style>
  <w:style w:type="character" w:customStyle="1" w:styleId="ListLabel335">
    <w:name w:val="ListLabel 335"/>
    <w:uiPriority w:val="99"/>
    <w:rPr>
      <w:rFonts w:eastAsia="Times New Roman"/>
    </w:rPr>
  </w:style>
  <w:style w:type="character" w:customStyle="1" w:styleId="ListLabel336">
    <w:name w:val="ListLabel 336"/>
    <w:uiPriority w:val="99"/>
    <w:rPr>
      <w:rFonts w:eastAsia="Times New Roman"/>
    </w:rPr>
  </w:style>
  <w:style w:type="character" w:customStyle="1" w:styleId="ListLabel337">
    <w:name w:val="ListLabel 337"/>
    <w:uiPriority w:val="99"/>
    <w:rPr>
      <w:rFonts w:eastAsia="Times New Roman"/>
    </w:rPr>
  </w:style>
  <w:style w:type="character" w:customStyle="1" w:styleId="ListLabel338">
    <w:name w:val="ListLabel 338"/>
    <w:uiPriority w:val="99"/>
    <w:rPr>
      <w:color w:val="0000FF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character" w:customStyle="1" w:styleId="d1e8ece2eeebf1edeef1eae8">
    <w:name w:val="Сd1иe8мecвe2оeeлeb сf1нedоeeсf1кeaиe8"/>
    <w:uiPriority w:val="99"/>
  </w:style>
  <w:style w:type="character" w:customStyle="1" w:styleId="d1e8ece2eeebeaeeedf6e5e2eee9f1edeef1eae8">
    <w:name w:val="Сd1иe8мecвe2оeeлeb кeaоeeнedцf6еe5вe2оeeйe9 сf1нedоeeсf1кeaиe8"/>
    <w:uiPriority w:val="99"/>
  </w:style>
  <w:style w:type="character" w:customStyle="1" w:styleId="ListLabel339">
    <w:name w:val="ListLabel 339"/>
    <w:uiPriority w:val="99"/>
    <w:rPr>
      <w:rFonts w:ascii="Times New Roman" w:eastAsia="Times New Roman"/>
      <w:sz w:val="20"/>
      <w:szCs w:val="20"/>
    </w:rPr>
  </w:style>
  <w:style w:type="character" w:customStyle="1" w:styleId="ListLabel340">
    <w:name w:val="ListLabel 340"/>
    <w:uiPriority w:val="99"/>
    <w:rPr>
      <w:rFonts w:eastAsia="Times New Roman"/>
    </w:rPr>
  </w:style>
  <w:style w:type="character" w:customStyle="1" w:styleId="ListLabel341">
    <w:name w:val="ListLabel 341"/>
    <w:uiPriority w:val="99"/>
    <w:rPr>
      <w:rFonts w:eastAsia="Times New Roman"/>
    </w:rPr>
  </w:style>
  <w:style w:type="character" w:customStyle="1" w:styleId="ListLabel342">
    <w:name w:val="ListLabel 342"/>
    <w:uiPriority w:val="99"/>
    <w:rPr>
      <w:rFonts w:eastAsia="Times New Roman"/>
    </w:rPr>
  </w:style>
  <w:style w:type="character" w:customStyle="1" w:styleId="ListLabel343">
    <w:name w:val="ListLabel 343"/>
    <w:uiPriority w:val="99"/>
    <w:rPr>
      <w:rFonts w:eastAsia="Times New Roman"/>
    </w:rPr>
  </w:style>
  <w:style w:type="character" w:customStyle="1" w:styleId="ListLabel344">
    <w:name w:val="ListLabel 344"/>
    <w:uiPriority w:val="99"/>
    <w:rPr>
      <w:rFonts w:eastAsia="Times New Roman"/>
    </w:rPr>
  </w:style>
  <w:style w:type="character" w:customStyle="1" w:styleId="ListLabel345">
    <w:name w:val="ListLabel 345"/>
    <w:uiPriority w:val="99"/>
    <w:rPr>
      <w:rFonts w:eastAsia="Times New Roman"/>
    </w:rPr>
  </w:style>
  <w:style w:type="character" w:customStyle="1" w:styleId="ListLabel346">
    <w:name w:val="ListLabel 346"/>
    <w:uiPriority w:val="99"/>
    <w:rPr>
      <w:rFonts w:eastAsia="Times New Roman"/>
    </w:rPr>
  </w:style>
  <w:style w:type="character" w:customStyle="1" w:styleId="ListLabel347">
    <w:name w:val="ListLabel 347"/>
    <w:uiPriority w:val="99"/>
    <w:rPr>
      <w:rFonts w:eastAsia="Times New Roman"/>
    </w:rPr>
  </w:style>
  <w:style w:type="character" w:customStyle="1" w:styleId="ListLabel348">
    <w:name w:val="ListLabel 348"/>
    <w:uiPriority w:val="99"/>
    <w:rPr>
      <w:rFonts w:ascii="Times New Roman" w:eastAsia="Times New Roman"/>
      <w:sz w:val="20"/>
      <w:szCs w:val="20"/>
    </w:rPr>
  </w:style>
  <w:style w:type="character" w:customStyle="1" w:styleId="ListLabel349">
    <w:name w:val="ListLabel 349"/>
    <w:uiPriority w:val="99"/>
    <w:rPr>
      <w:rFonts w:ascii="Times New Roman" w:eastAsia="Times New Roman"/>
      <w:sz w:val="20"/>
      <w:szCs w:val="20"/>
    </w:rPr>
  </w:style>
  <w:style w:type="character" w:customStyle="1" w:styleId="ListLabel350">
    <w:name w:val="ListLabel 350"/>
    <w:uiPriority w:val="99"/>
    <w:rPr>
      <w:rFonts w:ascii="Times New Roman" w:eastAsia="Times New Roman"/>
      <w:sz w:val="20"/>
      <w:szCs w:val="20"/>
    </w:rPr>
  </w:style>
  <w:style w:type="character" w:customStyle="1" w:styleId="ListLabel351">
    <w:name w:val="ListLabel 351"/>
    <w:uiPriority w:val="99"/>
    <w:rPr>
      <w:rFonts w:ascii="Times New Roman" w:eastAsia="Times New Roman"/>
      <w:sz w:val="20"/>
      <w:szCs w:val="20"/>
    </w:rPr>
  </w:style>
  <w:style w:type="character" w:customStyle="1" w:styleId="ListLabel352">
    <w:name w:val="ListLabel 352"/>
    <w:uiPriority w:val="99"/>
    <w:rPr>
      <w:rFonts w:ascii="Times New Roman" w:eastAsia="Times New Roman"/>
      <w:sz w:val="20"/>
      <w:szCs w:val="20"/>
    </w:rPr>
  </w:style>
  <w:style w:type="character" w:customStyle="1" w:styleId="ListLabel353">
    <w:name w:val="ListLabel 353"/>
    <w:uiPriority w:val="99"/>
    <w:rPr>
      <w:rFonts w:ascii="Times New Roman" w:eastAsia="Times New Roman"/>
      <w:sz w:val="20"/>
      <w:szCs w:val="20"/>
    </w:rPr>
  </w:style>
  <w:style w:type="character" w:customStyle="1" w:styleId="ListLabel354">
    <w:name w:val="ListLabel 354"/>
    <w:uiPriority w:val="99"/>
    <w:rPr>
      <w:rFonts w:ascii="Times New Roman" w:eastAsia="Times New Roman"/>
      <w:sz w:val="20"/>
      <w:szCs w:val="20"/>
    </w:rPr>
  </w:style>
  <w:style w:type="character" w:customStyle="1" w:styleId="ListLabel355">
    <w:name w:val="ListLabel 355"/>
    <w:uiPriority w:val="99"/>
    <w:rPr>
      <w:rFonts w:ascii="Times New Roman" w:eastAsia="Times New Roman"/>
      <w:sz w:val="20"/>
      <w:szCs w:val="20"/>
    </w:rPr>
  </w:style>
  <w:style w:type="character" w:customStyle="1" w:styleId="ListLabel356">
    <w:name w:val="ListLabel 356"/>
    <w:uiPriority w:val="99"/>
    <w:rPr>
      <w:rFonts w:ascii="Times New Roman" w:eastAsia="Times New Roman"/>
      <w:sz w:val="20"/>
      <w:szCs w:val="20"/>
    </w:rPr>
  </w:style>
  <w:style w:type="character" w:customStyle="1" w:styleId="ListLabel357">
    <w:name w:val="ListLabel 357"/>
    <w:uiPriority w:val="99"/>
    <w:rPr>
      <w:rFonts w:eastAsia="Times New Roman"/>
    </w:rPr>
  </w:style>
  <w:style w:type="character" w:customStyle="1" w:styleId="ListLabel358">
    <w:name w:val="ListLabel 358"/>
    <w:uiPriority w:val="99"/>
    <w:rPr>
      <w:rFonts w:eastAsia="Times New Roman"/>
    </w:rPr>
  </w:style>
  <w:style w:type="character" w:customStyle="1" w:styleId="ListLabel359">
    <w:name w:val="ListLabel 359"/>
    <w:uiPriority w:val="99"/>
    <w:rPr>
      <w:rFonts w:eastAsia="Times New Roman"/>
    </w:rPr>
  </w:style>
  <w:style w:type="character" w:customStyle="1" w:styleId="ListLabel360">
    <w:name w:val="ListLabel 360"/>
    <w:uiPriority w:val="99"/>
    <w:rPr>
      <w:rFonts w:eastAsia="Times New Roman"/>
    </w:rPr>
  </w:style>
  <w:style w:type="character" w:customStyle="1" w:styleId="ListLabel361">
    <w:name w:val="ListLabel 361"/>
    <w:uiPriority w:val="99"/>
    <w:rPr>
      <w:rFonts w:eastAsia="Times New Roman"/>
    </w:rPr>
  </w:style>
  <w:style w:type="character" w:customStyle="1" w:styleId="ListLabel362">
    <w:name w:val="ListLabel 362"/>
    <w:uiPriority w:val="99"/>
    <w:rPr>
      <w:rFonts w:eastAsia="Times New Roman"/>
    </w:rPr>
  </w:style>
  <w:style w:type="character" w:customStyle="1" w:styleId="ListLabel363">
    <w:name w:val="ListLabel 363"/>
    <w:uiPriority w:val="99"/>
    <w:rPr>
      <w:rFonts w:eastAsia="Times New Roman"/>
    </w:rPr>
  </w:style>
  <w:style w:type="character" w:customStyle="1" w:styleId="ListLabel364">
    <w:name w:val="ListLabel 364"/>
    <w:uiPriority w:val="99"/>
    <w:rPr>
      <w:rFonts w:eastAsia="Times New Roman"/>
    </w:rPr>
  </w:style>
  <w:style w:type="character" w:customStyle="1" w:styleId="ListLabel365">
    <w:name w:val="ListLabel 365"/>
    <w:uiPriority w:val="99"/>
    <w:rPr>
      <w:rFonts w:eastAsia="Times New Roman"/>
    </w:rPr>
  </w:style>
  <w:style w:type="character" w:customStyle="1" w:styleId="ListLabel366">
    <w:name w:val="ListLabel 366"/>
    <w:uiPriority w:val="99"/>
    <w:rPr>
      <w:rFonts w:ascii="Times New Roman" w:eastAsia="Times New Roman"/>
      <w:sz w:val="20"/>
      <w:szCs w:val="20"/>
    </w:rPr>
  </w:style>
  <w:style w:type="character" w:customStyle="1" w:styleId="ListLabel367">
    <w:name w:val="ListLabel 367"/>
    <w:uiPriority w:val="99"/>
    <w:rPr>
      <w:rFonts w:eastAsia="Times New Roman"/>
    </w:rPr>
  </w:style>
  <w:style w:type="character" w:customStyle="1" w:styleId="ListLabel368">
    <w:name w:val="ListLabel 368"/>
    <w:uiPriority w:val="99"/>
    <w:rPr>
      <w:rFonts w:ascii="Times New Roman" w:eastAsia="Times New Roman"/>
      <w:sz w:val="20"/>
      <w:szCs w:val="20"/>
    </w:rPr>
  </w:style>
  <w:style w:type="character" w:customStyle="1" w:styleId="ListLabel369">
    <w:name w:val="ListLabel 369"/>
    <w:uiPriority w:val="99"/>
    <w:rPr>
      <w:rFonts w:eastAsia="Times New Roman"/>
    </w:rPr>
  </w:style>
  <w:style w:type="character" w:customStyle="1" w:styleId="ListLabel370">
    <w:name w:val="ListLabel 370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371">
    <w:name w:val="ListLabel 371"/>
    <w:uiPriority w:val="99"/>
    <w:rPr>
      <w:rFonts w:ascii="Times New Roman" w:eastAsia="Times New Roman"/>
      <w:sz w:val="20"/>
      <w:szCs w:val="20"/>
    </w:rPr>
  </w:style>
  <w:style w:type="character" w:customStyle="1" w:styleId="ListLabel372">
    <w:name w:val="ListLabel 372"/>
    <w:uiPriority w:val="99"/>
    <w:rPr>
      <w:rFonts w:ascii="Times New Roman" w:eastAsia="Times New Roman"/>
      <w:sz w:val="20"/>
      <w:szCs w:val="20"/>
    </w:rPr>
  </w:style>
  <w:style w:type="character" w:customStyle="1" w:styleId="ListLabel373">
    <w:name w:val="ListLabel 373"/>
    <w:uiPriority w:val="99"/>
    <w:rPr>
      <w:rFonts w:ascii="Times New Roman" w:eastAsia="Times New Roman"/>
      <w:sz w:val="20"/>
      <w:szCs w:val="20"/>
    </w:rPr>
  </w:style>
  <w:style w:type="character" w:customStyle="1" w:styleId="ListLabel374">
    <w:name w:val="ListLabel 374"/>
    <w:uiPriority w:val="99"/>
    <w:rPr>
      <w:rFonts w:eastAsia="Times New Roman"/>
    </w:rPr>
  </w:style>
  <w:style w:type="character" w:customStyle="1" w:styleId="ListLabel375">
    <w:name w:val="ListLabel 375"/>
    <w:uiPriority w:val="99"/>
    <w:rPr>
      <w:rFonts w:eastAsia="Times New Roman"/>
    </w:rPr>
  </w:style>
  <w:style w:type="character" w:customStyle="1" w:styleId="ListLabel376">
    <w:name w:val="ListLabel 376"/>
    <w:uiPriority w:val="99"/>
    <w:rPr>
      <w:rFonts w:eastAsia="Times New Roman"/>
    </w:rPr>
  </w:style>
  <w:style w:type="character" w:customStyle="1" w:styleId="ListLabel377">
    <w:name w:val="ListLabel 377"/>
    <w:uiPriority w:val="99"/>
    <w:rPr>
      <w:rFonts w:eastAsia="Times New Roman"/>
    </w:rPr>
  </w:style>
  <w:style w:type="character" w:customStyle="1" w:styleId="ListLabel378">
    <w:name w:val="ListLabel 378"/>
    <w:uiPriority w:val="99"/>
    <w:rPr>
      <w:rFonts w:eastAsia="Times New Roman"/>
    </w:rPr>
  </w:style>
  <w:style w:type="character" w:customStyle="1" w:styleId="ListLabel379">
    <w:name w:val="ListLabel 379"/>
    <w:uiPriority w:val="99"/>
    <w:rPr>
      <w:rFonts w:eastAsia="Times New Roman"/>
    </w:rPr>
  </w:style>
  <w:style w:type="character" w:customStyle="1" w:styleId="ListLabel380">
    <w:name w:val="ListLabel 380"/>
    <w:uiPriority w:val="99"/>
    <w:rPr>
      <w:rFonts w:ascii="Times New Roman" w:eastAsia="Times New Roman"/>
      <w:sz w:val="20"/>
      <w:szCs w:val="20"/>
    </w:rPr>
  </w:style>
  <w:style w:type="character" w:customStyle="1" w:styleId="ListLabel381">
    <w:name w:val="ListLabel 381"/>
    <w:uiPriority w:val="99"/>
    <w:rPr>
      <w:rFonts w:ascii="Times New Roman" w:eastAsia="Times New Roman"/>
      <w:sz w:val="20"/>
      <w:szCs w:val="20"/>
    </w:rPr>
  </w:style>
  <w:style w:type="character" w:customStyle="1" w:styleId="ListLabel382">
    <w:name w:val="ListLabel 382"/>
    <w:uiPriority w:val="99"/>
    <w:rPr>
      <w:rFonts w:ascii="Times New Roman" w:eastAsia="Times New Roman"/>
      <w:sz w:val="20"/>
      <w:szCs w:val="20"/>
    </w:rPr>
  </w:style>
  <w:style w:type="character" w:customStyle="1" w:styleId="ListLabel383">
    <w:name w:val="ListLabel 383"/>
    <w:uiPriority w:val="99"/>
    <w:rPr>
      <w:rFonts w:eastAsia="Times New Roman"/>
    </w:rPr>
  </w:style>
  <w:style w:type="character" w:customStyle="1" w:styleId="ListLabel384">
    <w:name w:val="ListLabel 384"/>
    <w:uiPriority w:val="99"/>
    <w:rPr>
      <w:rFonts w:eastAsia="Times New Roman"/>
    </w:rPr>
  </w:style>
  <w:style w:type="character" w:customStyle="1" w:styleId="ListLabel385">
    <w:name w:val="ListLabel 385"/>
    <w:uiPriority w:val="99"/>
    <w:rPr>
      <w:rFonts w:eastAsia="Times New Roman"/>
    </w:rPr>
  </w:style>
  <w:style w:type="character" w:customStyle="1" w:styleId="ListLabel386">
    <w:name w:val="ListLabel 386"/>
    <w:uiPriority w:val="99"/>
    <w:rPr>
      <w:rFonts w:eastAsia="Times New Roman"/>
    </w:rPr>
  </w:style>
  <w:style w:type="character" w:customStyle="1" w:styleId="ListLabel387">
    <w:name w:val="ListLabel 387"/>
    <w:uiPriority w:val="99"/>
    <w:rPr>
      <w:rFonts w:eastAsia="Times New Roman"/>
    </w:rPr>
  </w:style>
  <w:style w:type="character" w:customStyle="1" w:styleId="ListLabel388">
    <w:name w:val="ListLabel 388"/>
    <w:uiPriority w:val="99"/>
    <w:rPr>
      <w:rFonts w:eastAsia="Times New Roman"/>
    </w:rPr>
  </w:style>
  <w:style w:type="character" w:customStyle="1" w:styleId="ListLabel389">
    <w:name w:val="ListLabel 389"/>
    <w:uiPriority w:val="99"/>
    <w:rPr>
      <w:rFonts w:eastAsia="Times New Roman"/>
    </w:rPr>
  </w:style>
  <w:style w:type="character" w:customStyle="1" w:styleId="ListLabel390">
    <w:name w:val="ListLabel 390"/>
    <w:uiPriority w:val="99"/>
    <w:rPr>
      <w:rFonts w:eastAsia="Times New Roman"/>
    </w:rPr>
  </w:style>
  <w:style w:type="character" w:customStyle="1" w:styleId="ListLabel391">
    <w:name w:val="ListLabel 391"/>
    <w:uiPriority w:val="99"/>
    <w:rPr>
      <w:rFonts w:eastAsia="Times New Roman"/>
    </w:rPr>
  </w:style>
  <w:style w:type="character" w:customStyle="1" w:styleId="ListLabel392">
    <w:name w:val="ListLabel 392"/>
    <w:uiPriority w:val="99"/>
    <w:rPr>
      <w:rFonts w:eastAsia="Times New Roman"/>
    </w:rPr>
  </w:style>
  <w:style w:type="character" w:customStyle="1" w:styleId="ListLabel393">
    <w:name w:val="ListLabel 393"/>
    <w:uiPriority w:val="99"/>
    <w:rPr>
      <w:rFonts w:ascii="Times New Roman" w:eastAsia="Times New Roman"/>
      <w:sz w:val="20"/>
      <w:szCs w:val="20"/>
    </w:rPr>
  </w:style>
  <w:style w:type="character" w:customStyle="1" w:styleId="ListLabel394">
    <w:name w:val="ListLabel 394"/>
    <w:uiPriority w:val="99"/>
    <w:rPr>
      <w:rFonts w:eastAsia="Times New Roman"/>
    </w:rPr>
  </w:style>
  <w:style w:type="character" w:customStyle="1" w:styleId="ListLabel395">
    <w:name w:val="ListLabel 395"/>
    <w:uiPriority w:val="99"/>
    <w:rPr>
      <w:rFonts w:eastAsia="Times New Roman"/>
    </w:rPr>
  </w:style>
  <w:style w:type="character" w:customStyle="1" w:styleId="ListLabel396">
    <w:name w:val="ListLabel 396"/>
    <w:uiPriority w:val="99"/>
    <w:rPr>
      <w:rFonts w:eastAsia="Times New Roman"/>
    </w:rPr>
  </w:style>
  <w:style w:type="character" w:customStyle="1" w:styleId="ListLabel397">
    <w:name w:val="ListLabel 397"/>
    <w:uiPriority w:val="99"/>
    <w:rPr>
      <w:rFonts w:eastAsia="Times New Roman"/>
    </w:rPr>
  </w:style>
  <w:style w:type="character" w:customStyle="1" w:styleId="ListLabel398">
    <w:name w:val="ListLabel 398"/>
    <w:uiPriority w:val="99"/>
    <w:rPr>
      <w:rFonts w:eastAsia="Times New Roman"/>
    </w:rPr>
  </w:style>
  <w:style w:type="character" w:customStyle="1" w:styleId="ListLabel399">
    <w:name w:val="ListLabel 399"/>
    <w:uiPriority w:val="99"/>
    <w:rPr>
      <w:rFonts w:eastAsia="Times New Roman"/>
    </w:rPr>
  </w:style>
  <w:style w:type="character" w:customStyle="1" w:styleId="ListLabel400">
    <w:name w:val="ListLabel 400"/>
    <w:uiPriority w:val="99"/>
    <w:rPr>
      <w:rFonts w:eastAsia="Times New Roman"/>
    </w:rPr>
  </w:style>
  <w:style w:type="character" w:customStyle="1" w:styleId="ListLabel401">
    <w:name w:val="ListLabel 401"/>
    <w:uiPriority w:val="99"/>
    <w:rPr>
      <w:rFonts w:eastAsia="Times New Roman"/>
    </w:rPr>
  </w:style>
  <w:style w:type="character" w:customStyle="1" w:styleId="ListLabel402">
    <w:name w:val="ListLabel 402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403">
    <w:name w:val="ListLabel 403"/>
    <w:uiPriority w:val="99"/>
    <w:rPr>
      <w:rFonts w:eastAsia="Times New Roman"/>
    </w:rPr>
  </w:style>
  <w:style w:type="character" w:customStyle="1" w:styleId="ListLabel404">
    <w:name w:val="ListLabel 404"/>
    <w:uiPriority w:val="99"/>
    <w:rPr>
      <w:rFonts w:eastAsia="Times New Roman"/>
    </w:rPr>
  </w:style>
  <w:style w:type="character" w:customStyle="1" w:styleId="ListLabel405">
    <w:name w:val="ListLabel 405"/>
    <w:uiPriority w:val="99"/>
    <w:rPr>
      <w:rFonts w:eastAsia="Times New Roman"/>
    </w:rPr>
  </w:style>
  <w:style w:type="character" w:customStyle="1" w:styleId="ListLabel406">
    <w:name w:val="ListLabel 406"/>
    <w:uiPriority w:val="99"/>
    <w:rPr>
      <w:rFonts w:eastAsia="Times New Roman"/>
    </w:rPr>
  </w:style>
  <w:style w:type="character" w:customStyle="1" w:styleId="ListLabel407">
    <w:name w:val="ListLabel 407"/>
    <w:uiPriority w:val="99"/>
    <w:rPr>
      <w:rFonts w:eastAsia="Times New Roman"/>
    </w:rPr>
  </w:style>
  <w:style w:type="character" w:customStyle="1" w:styleId="ListLabel408">
    <w:name w:val="ListLabel 408"/>
    <w:uiPriority w:val="99"/>
    <w:rPr>
      <w:rFonts w:eastAsia="Times New Roman"/>
    </w:rPr>
  </w:style>
  <w:style w:type="character" w:customStyle="1" w:styleId="ListLabel409">
    <w:name w:val="ListLabel 409"/>
    <w:uiPriority w:val="99"/>
    <w:rPr>
      <w:rFonts w:eastAsia="Times New Roman"/>
    </w:rPr>
  </w:style>
  <w:style w:type="character" w:customStyle="1" w:styleId="ListLabel410">
    <w:name w:val="ListLabel 410"/>
    <w:uiPriority w:val="99"/>
    <w:rPr>
      <w:rFonts w:eastAsia="Times New Roman"/>
    </w:rPr>
  </w:style>
  <w:style w:type="character" w:customStyle="1" w:styleId="ListLabel411">
    <w:name w:val="ListLabel 411"/>
    <w:uiPriority w:val="99"/>
    <w:rPr>
      <w:rFonts w:ascii="Times New Roman" w:eastAsia="Times New Roman"/>
      <w:sz w:val="20"/>
      <w:szCs w:val="20"/>
    </w:rPr>
  </w:style>
  <w:style w:type="character" w:customStyle="1" w:styleId="ListLabel412">
    <w:name w:val="ListLabel 412"/>
    <w:uiPriority w:val="99"/>
    <w:rPr>
      <w:rFonts w:eastAsia="Times New Roman"/>
    </w:rPr>
  </w:style>
  <w:style w:type="character" w:customStyle="1" w:styleId="ListLabel413">
    <w:name w:val="ListLabel 413"/>
    <w:uiPriority w:val="99"/>
    <w:rPr>
      <w:rFonts w:eastAsia="Times New Roman"/>
    </w:rPr>
  </w:style>
  <w:style w:type="character" w:customStyle="1" w:styleId="ListLabel414">
    <w:name w:val="ListLabel 414"/>
    <w:uiPriority w:val="99"/>
    <w:rPr>
      <w:rFonts w:eastAsia="Times New Roman"/>
    </w:rPr>
  </w:style>
  <w:style w:type="character" w:customStyle="1" w:styleId="ListLabel415">
    <w:name w:val="ListLabel 415"/>
    <w:uiPriority w:val="99"/>
    <w:rPr>
      <w:rFonts w:eastAsia="Times New Roman"/>
    </w:rPr>
  </w:style>
  <w:style w:type="character" w:customStyle="1" w:styleId="ListLabel416">
    <w:name w:val="ListLabel 416"/>
    <w:uiPriority w:val="99"/>
    <w:rPr>
      <w:rFonts w:eastAsia="Times New Roman"/>
    </w:rPr>
  </w:style>
  <w:style w:type="character" w:customStyle="1" w:styleId="ListLabel417">
    <w:name w:val="ListLabel 417"/>
    <w:uiPriority w:val="99"/>
    <w:rPr>
      <w:rFonts w:eastAsia="Times New Roman"/>
    </w:rPr>
  </w:style>
  <w:style w:type="character" w:customStyle="1" w:styleId="ListLabel418">
    <w:name w:val="ListLabel 418"/>
    <w:uiPriority w:val="99"/>
    <w:rPr>
      <w:rFonts w:eastAsia="Times New Roman"/>
    </w:rPr>
  </w:style>
  <w:style w:type="character" w:customStyle="1" w:styleId="ListLabel419">
    <w:name w:val="ListLabel 419"/>
    <w:uiPriority w:val="99"/>
    <w:rPr>
      <w:rFonts w:eastAsia="Times New Roman"/>
    </w:rPr>
  </w:style>
  <w:style w:type="character" w:customStyle="1" w:styleId="ListLabel420">
    <w:name w:val="ListLabel 420"/>
    <w:uiPriority w:val="99"/>
    <w:rPr>
      <w:rFonts w:ascii="Times New Roman" w:eastAsia="Times New Roman"/>
      <w:sz w:val="20"/>
      <w:szCs w:val="20"/>
    </w:rPr>
  </w:style>
  <w:style w:type="character" w:customStyle="1" w:styleId="ListLabel421">
    <w:name w:val="ListLabel 421"/>
    <w:uiPriority w:val="99"/>
    <w:rPr>
      <w:rFonts w:eastAsia="Times New Roman"/>
    </w:rPr>
  </w:style>
  <w:style w:type="character" w:customStyle="1" w:styleId="ListLabel422">
    <w:name w:val="ListLabel 422"/>
    <w:uiPriority w:val="99"/>
    <w:rPr>
      <w:rFonts w:eastAsia="Times New Roman"/>
    </w:rPr>
  </w:style>
  <w:style w:type="character" w:customStyle="1" w:styleId="ListLabel423">
    <w:name w:val="ListLabel 423"/>
    <w:uiPriority w:val="99"/>
    <w:rPr>
      <w:rFonts w:eastAsia="Times New Roman"/>
    </w:rPr>
  </w:style>
  <w:style w:type="character" w:customStyle="1" w:styleId="ListLabel424">
    <w:name w:val="ListLabel 424"/>
    <w:uiPriority w:val="99"/>
    <w:rPr>
      <w:rFonts w:eastAsia="Times New Roman"/>
    </w:rPr>
  </w:style>
  <w:style w:type="character" w:customStyle="1" w:styleId="ListLabel425">
    <w:name w:val="ListLabel 425"/>
    <w:uiPriority w:val="99"/>
    <w:rPr>
      <w:rFonts w:eastAsia="Times New Roman"/>
    </w:rPr>
  </w:style>
  <w:style w:type="character" w:customStyle="1" w:styleId="ListLabel426">
    <w:name w:val="ListLabel 426"/>
    <w:uiPriority w:val="99"/>
    <w:rPr>
      <w:rFonts w:eastAsia="Times New Roman"/>
    </w:rPr>
  </w:style>
  <w:style w:type="character" w:customStyle="1" w:styleId="ListLabel427">
    <w:name w:val="ListLabel 427"/>
    <w:uiPriority w:val="99"/>
    <w:rPr>
      <w:rFonts w:eastAsia="Times New Roman"/>
    </w:rPr>
  </w:style>
  <w:style w:type="character" w:customStyle="1" w:styleId="ListLabel428">
    <w:name w:val="ListLabel 428"/>
    <w:uiPriority w:val="99"/>
    <w:rPr>
      <w:rFonts w:eastAsia="Times New Roman"/>
    </w:rPr>
  </w:style>
  <w:style w:type="character" w:customStyle="1" w:styleId="ListLabel429">
    <w:name w:val="ListLabel 429"/>
    <w:uiPriority w:val="99"/>
    <w:rPr>
      <w:rFonts w:ascii="Times New Roman" w:eastAsia="Times New Roman"/>
      <w:sz w:val="20"/>
      <w:szCs w:val="20"/>
    </w:rPr>
  </w:style>
  <w:style w:type="character" w:customStyle="1" w:styleId="ListLabel430">
    <w:name w:val="ListLabel 430"/>
    <w:uiPriority w:val="99"/>
    <w:rPr>
      <w:rFonts w:eastAsia="Times New Roman"/>
    </w:rPr>
  </w:style>
  <w:style w:type="character" w:customStyle="1" w:styleId="ListLabel431">
    <w:name w:val="ListLabel 431"/>
    <w:uiPriority w:val="99"/>
    <w:rPr>
      <w:rFonts w:eastAsia="Times New Roman"/>
    </w:rPr>
  </w:style>
  <w:style w:type="character" w:customStyle="1" w:styleId="ListLabel432">
    <w:name w:val="ListLabel 432"/>
    <w:uiPriority w:val="99"/>
    <w:rPr>
      <w:rFonts w:eastAsia="Times New Roman"/>
    </w:rPr>
  </w:style>
  <w:style w:type="character" w:customStyle="1" w:styleId="ListLabel433">
    <w:name w:val="ListLabel 433"/>
    <w:uiPriority w:val="99"/>
    <w:rPr>
      <w:rFonts w:eastAsia="Times New Roman"/>
    </w:rPr>
  </w:style>
  <w:style w:type="character" w:customStyle="1" w:styleId="ListLabel434">
    <w:name w:val="ListLabel 434"/>
    <w:uiPriority w:val="99"/>
    <w:rPr>
      <w:rFonts w:eastAsia="Times New Roman"/>
    </w:rPr>
  </w:style>
  <w:style w:type="character" w:customStyle="1" w:styleId="ListLabel435">
    <w:name w:val="ListLabel 435"/>
    <w:uiPriority w:val="99"/>
    <w:rPr>
      <w:rFonts w:eastAsia="Times New Roman"/>
    </w:rPr>
  </w:style>
  <w:style w:type="character" w:customStyle="1" w:styleId="ListLabel436">
    <w:name w:val="ListLabel 436"/>
    <w:uiPriority w:val="99"/>
    <w:rPr>
      <w:rFonts w:eastAsia="Times New Roman"/>
    </w:rPr>
  </w:style>
  <w:style w:type="character" w:customStyle="1" w:styleId="ListLabel437">
    <w:name w:val="ListLabel 437"/>
    <w:uiPriority w:val="99"/>
    <w:rPr>
      <w:rFonts w:eastAsia="Times New Roman"/>
    </w:rPr>
  </w:style>
  <w:style w:type="character" w:customStyle="1" w:styleId="ListLabel438">
    <w:name w:val="ListLabel 438"/>
    <w:uiPriority w:val="99"/>
    <w:rPr>
      <w:rFonts w:eastAsia="Times New Roman"/>
    </w:rPr>
  </w:style>
  <w:style w:type="character" w:customStyle="1" w:styleId="ListLabel439">
    <w:name w:val="ListLabel 439"/>
    <w:uiPriority w:val="99"/>
    <w:rPr>
      <w:rFonts w:eastAsia="Times New Roman"/>
    </w:rPr>
  </w:style>
  <w:style w:type="character" w:customStyle="1" w:styleId="ListLabel440">
    <w:name w:val="ListLabel 440"/>
    <w:uiPriority w:val="99"/>
    <w:rPr>
      <w:rFonts w:eastAsia="Times New Roman"/>
    </w:rPr>
  </w:style>
  <w:style w:type="character" w:customStyle="1" w:styleId="ListLabel441">
    <w:name w:val="ListLabel 441"/>
    <w:uiPriority w:val="99"/>
    <w:rPr>
      <w:rFonts w:eastAsia="Times New Roman"/>
    </w:rPr>
  </w:style>
  <w:style w:type="character" w:customStyle="1" w:styleId="ListLabel442">
    <w:name w:val="ListLabel 442"/>
    <w:uiPriority w:val="99"/>
    <w:rPr>
      <w:rFonts w:eastAsia="Times New Roman"/>
    </w:rPr>
  </w:style>
  <w:style w:type="character" w:customStyle="1" w:styleId="ListLabel443">
    <w:name w:val="ListLabel 443"/>
    <w:uiPriority w:val="99"/>
    <w:rPr>
      <w:rFonts w:eastAsia="Times New Roman"/>
    </w:rPr>
  </w:style>
  <w:style w:type="character" w:customStyle="1" w:styleId="ListLabel444">
    <w:name w:val="ListLabel 444"/>
    <w:uiPriority w:val="99"/>
    <w:rPr>
      <w:rFonts w:eastAsia="Times New Roman"/>
    </w:rPr>
  </w:style>
  <w:style w:type="character" w:customStyle="1" w:styleId="ListLabel445">
    <w:name w:val="ListLabel 445"/>
    <w:uiPriority w:val="99"/>
    <w:rPr>
      <w:rFonts w:eastAsia="Times New Roman"/>
    </w:rPr>
  </w:style>
  <w:style w:type="character" w:customStyle="1" w:styleId="ListLabel446">
    <w:name w:val="ListLabel 446"/>
    <w:uiPriority w:val="99"/>
    <w:rPr>
      <w:rFonts w:eastAsia="Times New Roman"/>
    </w:rPr>
  </w:style>
  <w:style w:type="character" w:customStyle="1" w:styleId="ListLabel447">
    <w:name w:val="ListLabel 447"/>
    <w:uiPriority w:val="99"/>
    <w:rPr>
      <w:rFonts w:ascii="Times New Roman" w:eastAsia="Times New Roman"/>
      <w:sz w:val="20"/>
      <w:szCs w:val="20"/>
    </w:rPr>
  </w:style>
  <w:style w:type="character" w:customStyle="1" w:styleId="ListLabel448">
    <w:name w:val="ListLabel 448"/>
    <w:uiPriority w:val="99"/>
    <w:rPr>
      <w:rFonts w:eastAsia="Times New Roman"/>
    </w:rPr>
  </w:style>
  <w:style w:type="character" w:customStyle="1" w:styleId="ListLabel449">
    <w:name w:val="ListLabel 449"/>
    <w:uiPriority w:val="99"/>
    <w:rPr>
      <w:rFonts w:eastAsia="Times New Roman"/>
    </w:rPr>
  </w:style>
  <w:style w:type="character" w:customStyle="1" w:styleId="ListLabel450">
    <w:name w:val="ListLabel 450"/>
    <w:uiPriority w:val="99"/>
    <w:rPr>
      <w:rFonts w:eastAsia="Times New Roman"/>
    </w:rPr>
  </w:style>
  <w:style w:type="character" w:customStyle="1" w:styleId="ListLabel451">
    <w:name w:val="ListLabel 451"/>
    <w:uiPriority w:val="99"/>
    <w:rPr>
      <w:rFonts w:eastAsia="Times New Roman"/>
    </w:rPr>
  </w:style>
  <w:style w:type="character" w:customStyle="1" w:styleId="ListLabel452">
    <w:name w:val="ListLabel 452"/>
    <w:uiPriority w:val="99"/>
    <w:rPr>
      <w:rFonts w:eastAsia="Times New Roman"/>
    </w:rPr>
  </w:style>
  <w:style w:type="character" w:customStyle="1" w:styleId="ListLabel453">
    <w:name w:val="ListLabel 453"/>
    <w:uiPriority w:val="99"/>
    <w:rPr>
      <w:rFonts w:eastAsia="Times New Roman"/>
    </w:rPr>
  </w:style>
  <w:style w:type="character" w:customStyle="1" w:styleId="ListLabel454">
    <w:name w:val="ListLabel 454"/>
    <w:uiPriority w:val="99"/>
    <w:rPr>
      <w:rFonts w:eastAsia="Times New Roman"/>
    </w:rPr>
  </w:style>
  <w:style w:type="character" w:customStyle="1" w:styleId="ListLabel455">
    <w:name w:val="ListLabel 455"/>
    <w:uiPriority w:val="99"/>
    <w:rPr>
      <w:rFonts w:eastAsia="Times New Roman"/>
    </w:rPr>
  </w:style>
  <w:style w:type="character" w:customStyle="1" w:styleId="ListLabel456">
    <w:name w:val="ListLabel 456"/>
    <w:uiPriority w:val="99"/>
    <w:rPr>
      <w:rFonts w:eastAsia="Times New Roman"/>
    </w:rPr>
  </w:style>
  <w:style w:type="character" w:customStyle="1" w:styleId="ListLabel457">
    <w:name w:val="ListLabel 457"/>
    <w:uiPriority w:val="99"/>
    <w:rPr>
      <w:rFonts w:eastAsia="Times New Roman"/>
    </w:rPr>
  </w:style>
  <w:style w:type="character" w:customStyle="1" w:styleId="ListLabel458">
    <w:name w:val="ListLabel 458"/>
    <w:uiPriority w:val="99"/>
    <w:rPr>
      <w:rFonts w:eastAsia="Times New Roman"/>
    </w:rPr>
  </w:style>
  <w:style w:type="character" w:customStyle="1" w:styleId="ListLabel459">
    <w:name w:val="ListLabel 459"/>
    <w:uiPriority w:val="99"/>
    <w:rPr>
      <w:rFonts w:eastAsia="Times New Roman"/>
    </w:rPr>
  </w:style>
  <w:style w:type="character" w:customStyle="1" w:styleId="ListLabel460">
    <w:name w:val="ListLabel 460"/>
    <w:uiPriority w:val="99"/>
    <w:rPr>
      <w:rFonts w:eastAsia="Times New Roman"/>
    </w:rPr>
  </w:style>
  <w:style w:type="character" w:customStyle="1" w:styleId="ListLabel461">
    <w:name w:val="ListLabel 461"/>
    <w:uiPriority w:val="99"/>
    <w:rPr>
      <w:rFonts w:eastAsia="Times New Roman"/>
    </w:rPr>
  </w:style>
  <w:style w:type="character" w:customStyle="1" w:styleId="ListLabel462">
    <w:name w:val="ListLabel 462"/>
    <w:uiPriority w:val="99"/>
    <w:rPr>
      <w:rFonts w:eastAsia="Times New Roman"/>
    </w:rPr>
  </w:style>
  <w:style w:type="character" w:customStyle="1" w:styleId="ListLabel463">
    <w:name w:val="ListLabel 463"/>
    <w:uiPriority w:val="99"/>
    <w:rPr>
      <w:rFonts w:eastAsia="Times New Roman"/>
    </w:rPr>
  </w:style>
  <w:style w:type="character" w:customStyle="1" w:styleId="ListLabel464">
    <w:name w:val="ListLabel 464"/>
    <w:uiPriority w:val="99"/>
    <w:rPr>
      <w:rFonts w:eastAsia="Times New Roman"/>
    </w:rPr>
  </w:style>
  <w:style w:type="character" w:customStyle="1" w:styleId="ListLabel465">
    <w:name w:val="ListLabel 465"/>
    <w:uiPriority w:val="99"/>
    <w:rPr>
      <w:rFonts w:ascii="Times New Roman" w:eastAsia="Times New Roman"/>
      <w:sz w:val="20"/>
      <w:szCs w:val="20"/>
    </w:rPr>
  </w:style>
  <w:style w:type="character" w:customStyle="1" w:styleId="ListLabel466">
    <w:name w:val="ListLabel 466"/>
    <w:uiPriority w:val="99"/>
    <w:rPr>
      <w:rFonts w:eastAsia="Times New Roman"/>
    </w:rPr>
  </w:style>
  <w:style w:type="character" w:customStyle="1" w:styleId="ListLabel467">
    <w:name w:val="ListLabel 467"/>
    <w:uiPriority w:val="99"/>
    <w:rPr>
      <w:rFonts w:eastAsia="Times New Roman"/>
    </w:rPr>
  </w:style>
  <w:style w:type="character" w:customStyle="1" w:styleId="ListLabel468">
    <w:name w:val="ListLabel 468"/>
    <w:uiPriority w:val="99"/>
    <w:rPr>
      <w:rFonts w:eastAsia="Times New Roman"/>
    </w:rPr>
  </w:style>
  <w:style w:type="character" w:customStyle="1" w:styleId="ListLabel469">
    <w:name w:val="ListLabel 469"/>
    <w:uiPriority w:val="99"/>
    <w:rPr>
      <w:rFonts w:eastAsia="Times New Roman"/>
    </w:rPr>
  </w:style>
  <w:style w:type="character" w:customStyle="1" w:styleId="ListLabel470">
    <w:name w:val="ListLabel 470"/>
    <w:uiPriority w:val="99"/>
    <w:rPr>
      <w:rFonts w:eastAsia="Times New Roman"/>
    </w:rPr>
  </w:style>
  <w:style w:type="character" w:customStyle="1" w:styleId="ListLabel471">
    <w:name w:val="ListLabel 471"/>
    <w:uiPriority w:val="99"/>
    <w:rPr>
      <w:rFonts w:eastAsia="Times New Roman"/>
    </w:rPr>
  </w:style>
  <w:style w:type="character" w:customStyle="1" w:styleId="ListLabel472">
    <w:name w:val="ListLabel 472"/>
    <w:uiPriority w:val="99"/>
    <w:rPr>
      <w:rFonts w:eastAsia="Times New Roman"/>
    </w:rPr>
  </w:style>
  <w:style w:type="character" w:customStyle="1" w:styleId="ListLabel473">
    <w:name w:val="ListLabel 473"/>
    <w:uiPriority w:val="99"/>
    <w:rPr>
      <w:rFonts w:eastAsia="Times New Roman"/>
    </w:rPr>
  </w:style>
  <w:style w:type="character" w:customStyle="1" w:styleId="ListLabel474">
    <w:name w:val="ListLabel 474"/>
    <w:uiPriority w:val="99"/>
    <w:rPr>
      <w:rFonts w:eastAsia="Times New Roman"/>
    </w:rPr>
  </w:style>
  <w:style w:type="character" w:customStyle="1" w:styleId="ListLabel475">
    <w:name w:val="ListLabel 475"/>
    <w:uiPriority w:val="99"/>
    <w:rPr>
      <w:rFonts w:eastAsia="Times New Roman"/>
    </w:rPr>
  </w:style>
  <w:style w:type="character" w:customStyle="1" w:styleId="ListLabel476">
    <w:name w:val="ListLabel 476"/>
    <w:uiPriority w:val="99"/>
    <w:rPr>
      <w:rFonts w:eastAsia="Times New Roman"/>
    </w:rPr>
  </w:style>
  <w:style w:type="character" w:customStyle="1" w:styleId="ListLabel477">
    <w:name w:val="ListLabel 477"/>
    <w:uiPriority w:val="99"/>
    <w:rPr>
      <w:rFonts w:eastAsia="Times New Roman"/>
    </w:rPr>
  </w:style>
  <w:style w:type="character" w:customStyle="1" w:styleId="ListLabel478">
    <w:name w:val="ListLabel 478"/>
    <w:uiPriority w:val="99"/>
    <w:rPr>
      <w:rFonts w:eastAsia="Times New Roman"/>
    </w:rPr>
  </w:style>
  <w:style w:type="character" w:customStyle="1" w:styleId="ListLabel479">
    <w:name w:val="ListLabel 479"/>
    <w:uiPriority w:val="99"/>
    <w:rPr>
      <w:rFonts w:eastAsia="Times New Roman"/>
    </w:rPr>
  </w:style>
  <w:style w:type="character" w:customStyle="1" w:styleId="ListLabel480">
    <w:name w:val="ListLabel 480"/>
    <w:uiPriority w:val="99"/>
    <w:rPr>
      <w:rFonts w:eastAsia="Times New Roman"/>
    </w:rPr>
  </w:style>
  <w:style w:type="character" w:customStyle="1" w:styleId="ListLabel481">
    <w:name w:val="ListLabel 481"/>
    <w:uiPriority w:val="99"/>
    <w:rPr>
      <w:rFonts w:eastAsia="Times New Roman"/>
    </w:rPr>
  </w:style>
  <w:style w:type="character" w:customStyle="1" w:styleId="ListLabel482">
    <w:name w:val="ListLabel 482"/>
    <w:uiPriority w:val="99"/>
    <w:rPr>
      <w:rFonts w:eastAsia="Times New Roman"/>
    </w:rPr>
  </w:style>
  <w:style w:type="character" w:customStyle="1" w:styleId="ListLabel822">
    <w:name w:val="ListLabel 822"/>
    <w:uiPriority w:val="99"/>
    <w:rPr>
      <w:rFonts w:eastAsia="Times New Roman"/>
    </w:rPr>
  </w:style>
  <w:style w:type="character" w:customStyle="1" w:styleId="ListLabel821">
    <w:name w:val="ListLabel 821"/>
    <w:uiPriority w:val="99"/>
    <w:rPr>
      <w:rFonts w:eastAsia="Times New Roman"/>
    </w:rPr>
  </w:style>
  <w:style w:type="character" w:customStyle="1" w:styleId="ListLabel820">
    <w:name w:val="ListLabel 820"/>
    <w:uiPriority w:val="99"/>
    <w:rPr>
      <w:rFonts w:eastAsia="Times New Roman"/>
    </w:rPr>
  </w:style>
  <w:style w:type="character" w:customStyle="1" w:styleId="ListLabel819">
    <w:name w:val="ListLabel 819"/>
    <w:uiPriority w:val="99"/>
    <w:rPr>
      <w:rFonts w:eastAsia="Times New Roman"/>
    </w:rPr>
  </w:style>
  <w:style w:type="character" w:customStyle="1" w:styleId="ListLabel818">
    <w:name w:val="ListLabel 818"/>
    <w:uiPriority w:val="99"/>
    <w:rPr>
      <w:rFonts w:eastAsia="Times New Roman"/>
    </w:rPr>
  </w:style>
  <w:style w:type="character" w:customStyle="1" w:styleId="ListLabel817">
    <w:name w:val="ListLabel 817"/>
    <w:uiPriority w:val="99"/>
    <w:rPr>
      <w:rFonts w:eastAsia="Times New Roman"/>
    </w:rPr>
  </w:style>
  <w:style w:type="character" w:customStyle="1" w:styleId="ListLabel816">
    <w:name w:val="ListLabel 816"/>
    <w:uiPriority w:val="99"/>
    <w:rPr>
      <w:rFonts w:eastAsia="Times New Roman"/>
    </w:rPr>
  </w:style>
  <w:style w:type="character" w:customStyle="1" w:styleId="ListLabel815">
    <w:name w:val="ListLabel 815"/>
    <w:uiPriority w:val="99"/>
    <w:rPr>
      <w:rFonts w:eastAsia="Times New Roman"/>
    </w:rPr>
  </w:style>
  <w:style w:type="character" w:customStyle="1" w:styleId="ListLabel814">
    <w:name w:val="ListLabel 814"/>
    <w:uiPriority w:val="99"/>
    <w:rPr>
      <w:rFonts w:ascii="Times New Roman" w:eastAsia="Times New Roman"/>
      <w:sz w:val="21"/>
      <w:szCs w:val="21"/>
    </w:rPr>
  </w:style>
  <w:style w:type="character" w:customStyle="1" w:styleId="ListLabel813">
    <w:name w:val="ListLabel 813"/>
    <w:uiPriority w:val="99"/>
    <w:rPr>
      <w:rFonts w:eastAsia="Times New Roman"/>
    </w:rPr>
  </w:style>
  <w:style w:type="character" w:customStyle="1" w:styleId="ListLabel812">
    <w:name w:val="ListLabel 812"/>
    <w:uiPriority w:val="99"/>
    <w:rPr>
      <w:rFonts w:eastAsia="Times New Roman"/>
    </w:rPr>
  </w:style>
  <w:style w:type="character" w:customStyle="1" w:styleId="ListLabel811">
    <w:name w:val="ListLabel 811"/>
    <w:uiPriority w:val="99"/>
    <w:rPr>
      <w:rFonts w:eastAsia="Times New Roman"/>
    </w:rPr>
  </w:style>
  <w:style w:type="character" w:customStyle="1" w:styleId="ListLabel810">
    <w:name w:val="ListLabel 810"/>
    <w:uiPriority w:val="99"/>
    <w:rPr>
      <w:rFonts w:eastAsia="Times New Roman"/>
    </w:rPr>
  </w:style>
  <w:style w:type="character" w:customStyle="1" w:styleId="ListLabel809">
    <w:name w:val="ListLabel 809"/>
    <w:uiPriority w:val="99"/>
    <w:rPr>
      <w:rFonts w:eastAsia="Times New Roman"/>
    </w:rPr>
  </w:style>
  <w:style w:type="character" w:customStyle="1" w:styleId="ListLabel808">
    <w:name w:val="ListLabel 808"/>
    <w:uiPriority w:val="99"/>
    <w:rPr>
      <w:rFonts w:eastAsia="Times New Roman"/>
    </w:rPr>
  </w:style>
  <w:style w:type="character" w:customStyle="1" w:styleId="ListLabel807">
    <w:name w:val="ListLabel 807"/>
    <w:uiPriority w:val="99"/>
    <w:rPr>
      <w:rFonts w:eastAsia="Times New Roman"/>
    </w:rPr>
  </w:style>
  <w:style w:type="character" w:customStyle="1" w:styleId="ListLabel806">
    <w:name w:val="ListLabel 806"/>
    <w:uiPriority w:val="99"/>
    <w:rPr>
      <w:rFonts w:eastAsia="Times New Roman"/>
    </w:rPr>
  </w:style>
  <w:style w:type="character" w:customStyle="1" w:styleId="ListLabel805">
    <w:name w:val="ListLabel 805"/>
    <w:uiPriority w:val="99"/>
    <w:rPr>
      <w:rFonts w:ascii="Times New Roman" w:eastAsia="Times New Roman"/>
      <w:sz w:val="21"/>
      <w:szCs w:val="21"/>
    </w:rPr>
  </w:style>
  <w:style w:type="character" w:customStyle="1" w:styleId="ListLabel804">
    <w:name w:val="ListLabel 804"/>
    <w:uiPriority w:val="99"/>
    <w:rPr>
      <w:rFonts w:eastAsia="Times New Roman"/>
    </w:rPr>
  </w:style>
  <w:style w:type="character" w:customStyle="1" w:styleId="ListLabel803">
    <w:name w:val="ListLabel 803"/>
    <w:uiPriority w:val="99"/>
    <w:rPr>
      <w:rFonts w:eastAsia="Times New Roman"/>
    </w:rPr>
  </w:style>
  <w:style w:type="character" w:customStyle="1" w:styleId="ListLabel802">
    <w:name w:val="ListLabel 802"/>
    <w:uiPriority w:val="99"/>
    <w:rPr>
      <w:rFonts w:eastAsia="Times New Roman"/>
    </w:rPr>
  </w:style>
  <w:style w:type="character" w:customStyle="1" w:styleId="ListLabel801">
    <w:name w:val="ListLabel 801"/>
    <w:uiPriority w:val="99"/>
    <w:rPr>
      <w:rFonts w:eastAsia="Times New Roman"/>
    </w:rPr>
  </w:style>
  <w:style w:type="character" w:customStyle="1" w:styleId="ListLabel800">
    <w:name w:val="ListLabel 800"/>
    <w:uiPriority w:val="99"/>
    <w:rPr>
      <w:rFonts w:eastAsia="Times New Roman"/>
    </w:rPr>
  </w:style>
  <w:style w:type="character" w:customStyle="1" w:styleId="ListLabel799">
    <w:name w:val="ListLabel 799"/>
    <w:uiPriority w:val="99"/>
    <w:rPr>
      <w:rFonts w:eastAsia="Times New Roman"/>
    </w:rPr>
  </w:style>
  <w:style w:type="character" w:customStyle="1" w:styleId="ListLabel798">
    <w:name w:val="ListLabel 798"/>
    <w:uiPriority w:val="99"/>
    <w:rPr>
      <w:rFonts w:eastAsia="Times New Roman"/>
    </w:rPr>
  </w:style>
  <w:style w:type="character" w:customStyle="1" w:styleId="ListLabel797">
    <w:name w:val="ListLabel 797"/>
    <w:uiPriority w:val="99"/>
    <w:rPr>
      <w:rFonts w:eastAsia="Times New Roman"/>
    </w:rPr>
  </w:style>
  <w:style w:type="character" w:customStyle="1" w:styleId="ListLabel796">
    <w:name w:val="ListLabel 796"/>
    <w:uiPriority w:val="99"/>
    <w:rPr>
      <w:rFonts w:eastAsia="Times New Roman"/>
      <w:sz w:val="21"/>
      <w:szCs w:val="21"/>
    </w:rPr>
  </w:style>
  <w:style w:type="character" w:customStyle="1" w:styleId="ListLabel795">
    <w:name w:val="ListLabel 795"/>
    <w:uiPriority w:val="99"/>
    <w:rPr>
      <w:rFonts w:eastAsia="Times New Roman"/>
    </w:rPr>
  </w:style>
  <w:style w:type="character" w:customStyle="1" w:styleId="ListLabel794">
    <w:name w:val="ListLabel 794"/>
    <w:uiPriority w:val="99"/>
    <w:rPr>
      <w:rFonts w:eastAsia="Times New Roman"/>
    </w:rPr>
  </w:style>
  <w:style w:type="character" w:customStyle="1" w:styleId="ListLabel793">
    <w:name w:val="ListLabel 793"/>
    <w:uiPriority w:val="99"/>
    <w:rPr>
      <w:rFonts w:eastAsia="Times New Roman"/>
    </w:rPr>
  </w:style>
  <w:style w:type="character" w:customStyle="1" w:styleId="ListLabel792">
    <w:name w:val="ListLabel 792"/>
    <w:uiPriority w:val="99"/>
    <w:rPr>
      <w:rFonts w:eastAsia="Times New Roman"/>
    </w:rPr>
  </w:style>
  <w:style w:type="character" w:customStyle="1" w:styleId="ListLabel791">
    <w:name w:val="ListLabel 791"/>
    <w:uiPriority w:val="99"/>
    <w:rPr>
      <w:rFonts w:eastAsia="Times New Roman"/>
    </w:rPr>
  </w:style>
  <w:style w:type="character" w:customStyle="1" w:styleId="ListLabel790">
    <w:name w:val="ListLabel 790"/>
    <w:uiPriority w:val="99"/>
    <w:rPr>
      <w:rFonts w:eastAsia="Times New Roman"/>
    </w:rPr>
  </w:style>
  <w:style w:type="character" w:customStyle="1" w:styleId="ListLabel789">
    <w:name w:val="ListLabel 789"/>
    <w:uiPriority w:val="99"/>
    <w:rPr>
      <w:rFonts w:eastAsia="Times New Roman"/>
    </w:rPr>
  </w:style>
  <w:style w:type="character" w:customStyle="1" w:styleId="ListLabel788">
    <w:name w:val="ListLabel 788"/>
    <w:uiPriority w:val="99"/>
    <w:rPr>
      <w:rFonts w:eastAsia="Times New Roman"/>
    </w:rPr>
  </w:style>
  <w:style w:type="character" w:customStyle="1" w:styleId="ListLabel787">
    <w:name w:val="ListLabel 787"/>
    <w:uiPriority w:val="99"/>
    <w:rPr>
      <w:rFonts w:ascii="Times New Roman" w:eastAsia="Times New Roman"/>
      <w:sz w:val="21"/>
      <w:szCs w:val="21"/>
    </w:rPr>
  </w:style>
  <w:style w:type="character" w:customStyle="1" w:styleId="ListLabel786">
    <w:name w:val="ListLabel 786"/>
    <w:uiPriority w:val="99"/>
    <w:rPr>
      <w:rFonts w:eastAsia="Times New Roman"/>
    </w:rPr>
  </w:style>
  <w:style w:type="character" w:customStyle="1" w:styleId="ListLabel785">
    <w:name w:val="ListLabel 785"/>
    <w:uiPriority w:val="99"/>
    <w:rPr>
      <w:rFonts w:eastAsia="Times New Roman"/>
    </w:rPr>
  </w:style>
  <w:style w:type="character" w:customStyle="1" w:styleId="ListLabel784">
    <w:name w:val="ListLabel 784"/>
    <w:uiPriority w:val="99"/>
    <w:rPr>
      <w:rFonts w:eastAsia="Times New Roman"/>
    </w:rPr>
  </w:style>
  <w:style w:type="character" w:customStyle="1" w:styleId="ListLabel783">
    <w:name w:val="ListLabel 783"/>
    <w:uiPriority w:val="99"/>
    <w:rPr>
      <w:rFonts w:eastAsia="Times New Roman"/>
    </w:rPr>
  </w:style>
  <w:style w:type="character" w:customStyle="1" w:styleId="ListLabel782">
    <w:name w:val="ListLabel 782"/>
    <w:uiPriority w:val="99"/>
    <w:rPr>
      <w:rFonts w:eastAsia="Times New Roman"/>
    </w:rPr>
  </w:style>
  <w:style w:type="character" w:customStyle="1" w:styleId="ListLabel781">
    <w:name w:val="ListLabel 781"/>
    <w:uiPriority w:val="99"/>
    <w:rPr>
      <w:rFonts w:eastAsia="Times New Roman"/>
    </w:rPr>
  </w:style>
  <w:style w:type="character" w:customStyle="1" w:styleId="ListLabel780">
    <w:name w:val="ListLabel 780"/>
    <w:uiPriority w:val="99"/>
    <w:rPr>
      <w:rFonts w:eastAsia="Times New Roman"/>
    </w:rPr>
  </w:style>
  <w:style w:type="character" w:customStyle="1" w:styleId="ListLabel779">
    <w:name w:val="ListLabel 779"/>
    <w:uiPriority w:val="99"/>
    <w:rPr>
      <w:rFonts w:eastAsia="Times New Roman"/>
    </w:rPr>
  </w:style>
  <w:style w:type="character" w:customStyle="1" w:styleId="ListLabel778">
    <w:name w:val="ListLabel 778"/>
    <w:uiPriority w:val="99"/>
    <w:rPr>
      <w:rFonts w:eastAsia="Times New Roman"/>
      <w:sz w:val="21"/>
      <w:szCs w:val="21"/>
    </w:rPr>
  </w:style>
  <w:style w:type="character" w:customStyle="1" w:styleId="ListLabel777">
    <w:name w:val="ListLabel 777"/>
    <w:uiPriority w:val="99"/>
    <w:rPr>
      <w:rFonts w:eastAsia="Times New Roman"/>
    </w:rPr>
  </w:style>
  <w:style w:type="character" w:customStyle="1" w:styleId="ListLabel776">
    <w:name w:val="ListLabel 776"/>
    <w:uiPriority w:val="99"/>
    <w:rPr>
      <w:rFonts w:eastAsia="Times New Roman"/>
    </w:rPr>
  </w:style>
  <w:style w:type="character" w:customStyle="1" w:styleId="ListLabel775">
    <w:name w:val="ListLabel 775"/>
    <w:uiPriority w:val="99"/>
    <w:rPr>
      <w:rFonts w:eastAsia="Times New Roman"/>
    </w:rPr>
  </w:style>
  <w:style w:type="character" w:customStyle="1" w:styleId="ListLabel774">
    <w:name w:val="ListLabel 774"/>
    <w:uiPriority w:val="99"/>
    <w:rPr>
      <w:rFonts w:eastAsia="Times New Roman"/>
    </w:rPr>
  </w:style>
  <w:style w:type="character" w:customStyle="1" w:styleId="ListLabel773">
    <w:name w:val="ListLabel 773"/>
    <w:uiPriority w:val="99"/>
    <w:rPr>
      <w:rFonts w:eastAsia="Times New Roman"/>
    </w:rPr>
  </w:style>
  <w:style w:type="character" w:customStyle="1" w:styleId="ListLabel772">
    <w:name w:val="ListLabel 772"/>
    <w:uiPriority w:val="99"/>
    <w:rPr>
      <w:rFonts w:eastAsia="Times New Roman"/>
    </w:rPr>
  </w:style>
  <w:style w:type="character" w:customStyle="1" w:styleId="ListLabel771">
    <w:name w:val="ListLabel 771"/>
    <w:uiPriority w:val="99"/>
    <w:rPr>
      <w:rFonts w:eastAsia="Times New Roman"/>
    </w:rPr>
  </w:style>
  <w:style w:type="character" w:customStyle="1" w:styleId="ListLabel770">
    <w:name w:val="ListLabel 770"/>
    <w:uiPriority w:val="99"/>
    <w:rPr>
      <w:rFonts w:eastAsia="Times New Roman"/>
    </w:rPr>
  </w:style>
  <w:style w:type="character" w:customStyle="1" w:styleId="ListLabel769">
    <w:name w:val="ListLabel 769"/>
    <w:uiPriority w:val="99"/>
    <w:rPr>
      <w:rFonts w:eastAsia="Times New Roman"/>
      <w:sz w:val="21"/>
      <w:szCs w:val="21"/>
    </w:rPr>
  </w:style>
  <w:style w:type="character" w:customStyle="1" w:styleId="ListLabel768">
    <w:name w:val="ListLabel 768"/>
    <w:uiPriority w:val="99"/>
    <w:rPr>
      <w:rFonts w:eastAsia="Times New Roman"/>
    </w:rPr>
  </w:style>
  <w:style w:type="character" w:customStyle="1" w:styleId="ListLabel767">
    <w:name w:val="ListLabel 767"/>
    <w:uiPriority w:val="99"/>
    <w:rPr>
      <w:rFonts w:eastAsia="Times New Roman"/>
    </w:rPr>
  </w:style>
  <w:style w:type="character" w:customStyle="1" w:styleId="ListLabel766">
    <w:name w:val="ListLabel 766"/>
    <w:uiPriority w:val="99"/>
    <w:rPr>
      <w:rFonts w:eastAsia="Times New Roman"/>
    </w:rPr>
  </w:style>
  <w:style w:type="character" w:customStyle="1" w:styleId="ListLabel765">
    <w:name w:val="ListLabel 765"/>
    <w:uiPriority w:val="99"/>
    <w:rPr>
      <w:rFonts w:eastAsia="Times New Roman"/>
    </w:rPr>
  </w:style>
  <w:style w:type="character" w:customStyle="1" w:styleId="ListLabel764">
    <w:name w:val="ListLabel 764"/>
    <w:uiPriority w:val="99"/>
    <w:rPr>
      <w:rFonts w:eastAsia="Times New Roman"/>
    </w:rPr>
  </w:style>
  <w:style w:type="character" w:customStyle="1" w:styleId="ListLabel763">
    <w:name w:val="ListLabel 763"/>
    <w:uiPriority w:val="99"/>
    <w:rPr>
      <w:rFonts w:eastAsia="Times New Roman"/>
    </w:rPr>
  </w:style>
  <w:style w:type="character" w:customStyle="1" w:styleId="ListLabel762">
    <w:name w:val="ListLabel 762"/>
    <w:uiPriority w:val="99"/>
    <w:rPr>
      <w:rFonts w:eastAsia="Times New Roman"/>
    </w:rPr>
  </w:style>
  <w:style w:type="character" w:customStyle="1" w:styleId="ListLabel761">
    <w:name w:val="ListLabel 761"/>
    <w:uiPriority w:val="99"/>
    <w:rPr>
      <w:rFonts w:eastAsia="Times New Roman"/>
    </w:rPr>
  </w:style>
  <w:style w:type="character" w:customStyle="1" w:styleId="ListLabel760">
    <w:name w:val="ListLabel 760"/>
    <w:uiPriority w:val="99"/>
    <w:rPr>
      <w:rFonts w:ascii="Times New Roman" w:eastAsia="Times New Roman"/>
      <w:sz w:val="21"/>
      <w:szCs w:val="21"/>
    </w:rPr>
  </w:style>
  <w:style w:type="character" w:customStyle="1" w:styleId="ListLabel759">
    <w:name w:val="ListLabel 759"/>
    <w:uiPriority w:val="99"/>
    <w:rPr>
      <w:rFonts w:eastAsia="Times New Roman"/>
    </w:rPr>
  </w:style>
  <w:style w:type="character" w:customStyle="1" w:styleId="ListLabel758">
    <w:name w:val="ListLabel 758"/>
    <w:uiPriority w:val="99"/>
    <w:rPr>
      <w:rFonts w:eastAsia="Times New Roman"/>
    </w:rPr>
  </w:style>
  <w:style w:type="character" w:customStyle="1" w:styleId="ListLabel757">
    <w:name w:val="ListLabel 757"/>
    <w:uiPriority w:val="99"/>
    <w:rPr>
      <w:rFonts w:eastAsia="Times New Roman"/>
    </w:rPr>
  </w:style>
  <w:style w:type="character" w:customStyle="1" w:styleId="ListLabel756">
    <w:name w:val="ListLabel 756"/>
    <w:uiPriority w:val="99"/>
    <w:rPr>
      <w:rFonts w:eastAsia="Times New Roman"/>
    </w:rPr>
  </w:style>
  <w:style w:type="character" w:customStyle="1" w:styleId="ListLabel755">
    <w:name w:val="ListLabel 755"/>
    <w:uiPriority w:val="99"/>
    <w:rPr>
      <w:rFonts w:eastAsia="Times New Roman"/>
    </w:rPr>
  </w:style>
  <w:style w:type="character" w:customStyle="1" w:styleId="ListLabel754">
    <w:name w:val="ListLabel 754"/>
    <w:uiPriority w:val="99"/>
    <w:rPr>
      <w:rFonts w:eastAsia="Times New Roman"/>
    </w:rPr>
  </w:style>
  <w:style w:type="character" w:customStyle="1" w:styleId="ListLabel753">
    <w:name w:val="ListLabel 753"/>
    <w:uiPriority w:val="99"/>
    <w:rPr>
      <w:rFonts w:eastAsia="Times New Roman"/>
    </w:rPr>
  </w:style>
  <w:style w:type="character" w:customStyle="1" w:styleId="ListLabel752">
    <w:name w:val="ListLabel 752"/>
    <w:uiPriority w:val="99"/>
    <w:rPr>
      <w:rFonts w:eastAsia="Times New Roman"/>
    </w:rPr>
  </w:style>
  <w:style w:type="character" w:customStyle="1" w:styleId="ListLabel751">
    <w:name w:val="ListLabel 751"/>
    <w:uiPriority w:val="99"/>
    <w:rPr>
      <w:rFonts w:ascii="Times New Roman" w:eastAsia="Times New Roman"/>
      <w:sz w:val="21"/>
      <w:szCs w:val="21"/>
    </w:rPr>
  </w:style>
  <w:style w:type="character" w:customStyle="1" w:styleId="ListLabel750">
    <w:name w:val="ListLabel 750"/>
    <w:uiPriority w:val="99"/>
    <w:rPr>
      <w:rFonts w:eastAsia="Times New Roman"/>
    </w:rPr>
  </w:style>
  <w:style w:type="character" w:customStyle="1" w:styleId="ListLabel749">
    <w:name w:val="ListLabel 749"/>
    <w:uiPriority w:val="99"/>
    <w:rPr>
      <w:rFonts w:eastAsia="Times New Roman"/>
    </w:rPr>
  </w:style>
  <w:style w:type="character" w:customStyle="1" w:styleId="ListLabel748">
    <w:name w:val="ListLabel 748"/>
    <w:uiPriority w:val="99"/>
    <w:rPr>
      <w:rFonts w:eastAsia="Times New Roman"/>
    </w:rPr>
  </w:style>
  <w:style w:type="character" w:customStyle="1" w:styleId="ListLabel747">
    <w:name w:val="ListLabel 747"/>
    <w:uiPriority w:val="99"/>
    <w:rPr>
      <w:rFonts w:eastAsia="Times New Roman"/>
    </w:rPr>
  </w:style>
  <w:style w:type="character" w:customStyle="1" w:styleId="ListLabel746">
    <w:name w:val="ListLabel 746"/>
    <w:uiPriority w:val="99"/>
    <w:rPr>
      <w:rFonts w:eastAsia="Times New Roman"/>
    </w:rPr>
  </w:style>
  <w:style w:type="character" w:customStyle="1" w:styleId="ListLabel745">
    <w:name w:val="ListLabel 745"/>
    <w:uiPriority w:val="99"/>
    <w:rPr>
      <w:rFonts w:eastAsia="Times New Roman"/>
    </w:rPr>
  </w:style>
  <w:style w:type="character" w:customStyle="1" w:styleId="ListLabel744">
    <w:name w:val="ListLabel 744"/>
    <w:uiPriority w:val="99"/>
    <w:rPr>
      <w:rFonts w:eastAsia="Times New Roman"/>
    </w:rPr>
  </w:style>
  <w:style w:type="character" w:customStyle="1" w:styleId="ListLabel743">
    <w:name w:val="ListLabel 743"/>
    <w:uiPriority w:val="99"/>
    <w:rPr>
      <w:rFonts w:eastAsia="Times New Roman"/>
    </w:rPr>
  </w:style>
  <w:style w:type="character" w:customStyle="1" w:styleId="ListLabel742">
    <w:name w:val="ListLabel 742"/>
    <w:uiPriority w:val="99"/>
    <w:rPr>
      <w:rFonts w:ascii="Times New Roman" w:eastAsia="Times New Roman"/>
      <w:sz w:val="21"/>
      <w:szCs w:val="21"/>
    </w:rPr>
  </w:style>
  <w:style w:type="character" w:customStyle="1" w:styleId="ListLabel741">
    <w:name w:val="ListLabel 741"/>
    <w:uiPriority w:val="99"/>
    <w:rPr>
      <w:rFonts w:eastAsia="Times New Roman"/>
    </w:rPr>
  </w:style>
  <w:style w:type="character" w:customStyle="1" w:styleId="ListLabel740">
    <w:name w:val="ListLabel 740"/>
    <w:uiPriority w:val="99"/>
    <w:rPr>
      <w:rFonts w:eastAsia="Times New Roman"/>
    </w:rPr>
  </w:style>
  <w:style w:type="character" w:customStyle="1" w:styleId="ListLabel739">
    <w:name w:val="ListLabel 739"/>
    <w:uiPriority w:val="99"/>
    <w:rPr>
      <w:rFonts w:eastAsia="Times New Roman"/>
    </w:rPr>
  </w:style>
  <w:style w:type="character" w:customStyle="1" w:styleId="ListLabel738">
    <w:name w:val="ListLabel 738"/>
    <w:uiPriority w:val="99"/>
    <w:rPr>
      <w:rFonts w:eastAsia="Times New Roman"/>
    </w:rPr>
  </w:style>
  <w:style w:type="character" w:customStyle="1" w:styleId="ListLabel737">
    <w:name w:val="ListLabel 737"/>
    <w:uiPriority w:val="99"/>
    <w:rPr>
      <w:rFonts w:eastAsia="Times New Roman"/>
    </w:rPr>
  </w:style>
  <w:style w:type="character" w:customStyle="1" w:styleId="ListLabel736">
    <w:name w:val="ListLabel 736"/>
    <w:uiPriority w:val="99"/>
    <w:rPr>
      <w:rFonts w:eastAsia="Times New Roman"/>
    </w:rPr>
  </w:style>
  <w:style w:type="character" w:customStyle="1" w:styleId="ListLabel735">
    <w:name w:val="ListLabel 735"/>
    <w:uiPriority w:val="99"/>
    <w:rPr>
      <w:rFonts w:eastAsia="Times New Roman"/>
    </w:rPr>
  </w:style>
  <w:style w:type="character" w:customStyle="1" w:styleId="ListLabel734">
    <w:name w:val="ListLabel 734"/>
    <w:uiPriority w:val="99"/>
    <w:rPr>
      <w:rFonts w:eastAsia="Times New Roman"/>
    </w:rPr>
  </w:style>
  <w:style w:type="character" w:customStyle="1" w:styleId="ListLabel733">
    <w:name w:val="ListLabel 733"/>
    <w:uiPriority w:val="99"/>
    <w:rPr>
      <w:rFonts w:eastAsia="Times New Roman"/>
      <w:sz w:val="21"/>
      <w:szCs w:val="21"/>
    </w:rPr>
  </w:style>
  <w:style w:type="character" w:customStyle="1" w:styleId="ListLabel732">
    <w:name w:val="ListLabel 732"/>
    <w:uiPriority w:val="99"/>
    <w:rPr>
      <w:rFonts w:eastAsia="Times New Roman"/>
    </w:rPr>
  </w:style>
  <w:style w:type="character" w:customStyle="1" w:styleId="ListLabel731">
    <w:name w:val="ListLabel 731"/>
    <w:uiPriority w:val="99"/>
    <w:rPr>
      <w:rFonts w:eastAsia="Times New Roman"/>
    </w:rPr>
  </w:style>
  <w:style w:type="character" w:customStyle="1" w:styleId="ListLabel730">
    <w:name w:val="ListLabel 730"/>
    <w:uiPriority w:val="99"/>
    <w:rPr>
      <w:rFonts w:eastAsia="Times New Roman"/>
    </w:rPr>
  </w:style>
  <w:style w:type="character" w:customStyle="1" w:styleId="ListLabel729">
    <w:name w:val="ListLabel 729"/>
    <w:uiPriority w:val="99"/>
    <w:rPr>
      <w:rFonts w:eastAsia="Times New Roman"/>
    </w:rPr>
  </w:style>
  <w:style w:type="character" w:customStyle="1" w:styleId="ListLabel728">
    <w:name w:val="ListLabel 728"/>
    <w:uiPriority w:val="99"/>
    <w:rPr>
      <w:rFonts w:eastAsia="Times New Roman"/>
    </w:rPr>
  </w:style>
  <w:style w:type="character" w:customStyle="1" w:styleId="ListLabel727">
    <w:name w:val="ListLabel 727"/>
    <w:uiPriority w:val="99"/>
    <w:rPr>
      <w:rFonts w:eastAsia="Times New Roman"/>
    </w:rPr>
  </w:style>
  <w:style w:type="character" w:customStyle="1" w:styleId="ListLabel726">
    <w:name w:val="ListLabel 726"/>
    <w:uiPriority w:val="99"/>
    <w:rPr>
      <w:rFonts w:eastAsia="Times New Roman"/>
    </w:rPr>
  </w:style>
  <w:style w:type="character" w:customStyle="1" w:styleId="ListLabel725">
    <w:name w:val="ListLabel 725"/>
    <w:uiPriority w:val="99"/>
    <w:rPr>
      <w:rFonts w:eastAsia="Times New Roman"/>
    </w:rPr>
  </w:style>
  <w:style w:type="character" w:customStyle="1" w:styleId="ListLabel724">
    <w:name w:val="ListLabel 724"/>
    <w:uiPriority w:val="99"/>
    <w:rPr>
      <w:rFonts w:ascii="Times New Roman" w:eastAsia="Times New Roman"/>
      <w:sz w:val="21"/>
      <w:szCs w:val="21"/>
    </w:rPr>
  </w:style>
  <w:style w:type="character" w:customStyle="1" w:styleId="ListLabel723">
    <w:name w:val="ListLabel 723"/>
    <w:uiPriority w:val="99"/>
    <w:rPr>
      <w:rFonts w:eastAsia="Times New Roman"/>
    </w:rPr>
  </w:style>
  <w:style w:type="character" w:customStyle="1" w:styleId="ListLabel722">
    <w:name w:val="ListLabel 722"/>
    <w:uiPriority w:val="99"/>
    <w:rPr>
      <w:rFonts w:eastAsia="Times New Roman"/>
    </w:rPr>
  </w:style>
  <w:style w:type="character" w:customStyle="1" w:styleId="ListLabel721">
    <w:name w:val="ListLabel 721"/>
    <w:uiPriority w:val="99"/>
    <w:rPr>
      <w:rFonts w:eastAsia="Times New Roman"/>
    </w:rPr>
  </w:style>
  <w:style w:type="character" w:customStyle="1" w:styleId="ListLabel720">
    <w:name w:val="ListLabel 720"/>
    <w:uiPriority w:val="99"/>
    <w:rPr>
      <w:rFonts w:eastAsia="Times New Roman"/>
    </w:rPr>
  </w:style>
  <w:style w:type="character" w:customStyle="1" w:styleId="ListLabel719">
    <w:name w:val="ListLabel 719"/>
    <w:uiPriority w:val="99"/>
    <w:rPr>
      <w:rFonts w:eastAsia="Times New Roman"/>
    </w:rPr>
  </w:style>
  <w:style w:type="character" w:customStyle="1" w:styleId="ListLabel718">
    <w:name w:val="ListLabel 718"/>
    <w:uiPriority w:val="99"/>
    <w:rPr>
      <w:rFonts w:eastAsia="Times New Roman"/>
    </w:rPr>
  </w:style>
  <w:style w:type="character" w:customStyle="1" w:styleId="ListLabel717">
    <w:name w:val="ListLabel 717"/>
    <w:uiPriority w:val="99"/>
    <w:rPr>
      <w:rFonts w:eastAsia="Times New Roman"/>
    </w:rPr>
  </w:style>
  <w:style w:type="character" w:customStyle="1" w:styleId="ListLabel716">
    <w:name w:val="ListLabel 716"/>
    <w:uiPriority w:val="99"/>
    <w:rPr>
      <w:rFonts w:eastAsia="Times New Roman"/>
    </w:rPr>
  </w:style>
  <w:style w:type="character" w:customStyle="1" w:styleId="ListLabel715">
    <w:name w:val="ListLabel 715"/>
    <w:uiPriority w:val="99"/>
    <w:rPr>
      <w:rFonts w:eastAsia="Times New Roman"/>
      <w:sz w:val="21"/>
      <w:szCs w:val="21"/>
    </w:rPr>
  </w:style>
  <w:style w:type="character" w:customStyle="1" w:styleId="ListLabel714">
    <w:name w:val="ListLabel 714"/>
    <w:uiPriority w:val="99"/>
    <w:rPr>
      <w:rFonts w:eastAsia="Times New Roman"/>
    </w:rPr>
  </w:style>
  <w:style w:type="character" w:customStyle="1" w:styleId="ListLabel713">
    <w:name w:val="ListLabel 713"/>
    <w:uiPriority w:val="99"/>
    <w:rPr>
      <w:rFonts w:ascii="Times New Roman" w:eastAsia="Times New Roman"/>
      <w:sz w:val="21"/>
      <w:szCs w:val="21"/>
    </w:rPr>
  </w:style>
  <w:style w:type="character" w:customStyle="1" w:styleId="ListLabel712">
    <w:name w:val="ListLabel 712"/>
    <w:uiPriority w:val="99"/>
    <w:rPr>
      <w:rFonts w:ascii="Times New Roman" w:eastAsia="Times New Roman"/>
      <w:sz w:val="21"/>
      <w:szCs w:val="21"/>
    </w:rPr>
  </w:style>
  <w:style w:type="character" w:customStyle="1" w:styleId="ListLabel711">
    <w:name w:val="ListLabel 711"/>
    <w:uiPriority w:val="99"/>
    <w:rPr>
      <w:rFonts w:ascii="Times New Roman" w:eastAsia="Times New Roman"/>
      <w:sz w:val="21"/>
      <w:szCs w:val="21"/>
    </w:rPr>
  </w:style>
  <w:style w:type="character" w:customStyle="1" w:styleId="ListLabel710">
    <w:name w:val="ListLabel 710"/>
    <w:uiPriority w:val="99"/>
    <w:rPr>
      <w:rFonts w:eastAsia="Times New Roman"/>
    </w:rPr>
  </w:style>
  <w:style w:type="character" w:customStyle="1" w:styleId="ListLabel709">
    <w:name w:val="ListLabel 709"/>
    <w:uiPriority w:val="99"/>
    <w:rPr>
      <w:rFonts w:eastAsia="Times New Roman"/>
    </w:rPr>
  </w:style>
  <w:style w:type="character" w:customStyle="1" w:styleId="ListLabel708">
    <w:name w:val="ListLabel 708"/>
    <w:uiPriority w:val="99"/>
    <w:rPr>
      <w:rFonts w:eastAsia="Times New Roman"/>
    </w:rPr>
  </w:style>
  <w:style w:type="character" w:customStyle="1" w:styleId="ListLabel707">
    <w:name w:val="ListLabel 707"/>
    <w:uiPriority w:val="99"/>
    <w:rPr>
      <w:rFonts w:eastAsia="Times New Roman"/>
    </w:rPr>
  </w:style>
  <w:style w:type="character" w:customStyle="1" w:styleId="ListLabel706">
    <w:name w:val="ListLabel 706"/>
    <w:uiPriority w:val="99"/>
    <w:rPr>
      <w:rFonts w:eastAsia="Times New Roman"/>
    </w:rPr>
  </w:style>
  <w:style w:type="character" w:customStyle="1" w:styleId="ListLabel705">
    <w:name w:val="ListLabel 705"/>
    <w:uiPriority w:val="99"/>
    <w:rPr>
      <w:rFonts w:eastAsia="Times New Roman"/>
    </w:rPr>
  </w:style>
  <w:style w:type="character" w:customStyle="1" w:styleId="ListLabel704">
    <w:name w:val="ListLabel 704"/>
    <w:uiPriority w:val="99"/>
    <w:rPr>
      <w:rFonts w:ascii="Times New Roman" w:eastAsia="Times New Roman"/>
      <w:sz w:val="21"/>
      <w:szCs w:val="21"/>
    </w:rPr>
  </w:style>
  <w:style w:type="character" w:customStyle="1" w:styleId="ListLabel703">
    <w:name w:val="ListLabel 703"/>
    <w:uiPriority w:val="99"/>
    <w:rPr>
      <w:rFonts w:ascii="Times New Roman" w:eastAsia="Times New Roman"/>
      <w:sz w:val="21"/>
      <w:szCs w:val="21"/>
    </w:rPr>
  </w:style>
  <w:style w:type="character" w:customStyle="1" w:styleId="ListLabel702">
    <w:name w:val="ListLabel 702"/>
    <w:uiPriority w:val="99"/>
    <w:rPr>
      <w:rFonts w:ascii="Times New Roman" w:eastAsia="Times New Roman"/>
      <w:sz w:val="21"/>
      <w:szCs w:val="21"/>
    </w:rPr>
  </w:style>
  <w:style w:type="character" w:customStyle="1" w:styleId="ListLabel701">
    <w:name w:val="ListLabel 701"/>
    <w:uiPriority w:val="99"/>
    <w:rPr>
      <w:rFonts w:ascii="Times New Roman" w:eastAsia="Times New Roman"/>
      <w:b/>
      <w:bCs/>
      <w:sz w:val="21"/>
      <w:szCs w:val="21"/>
    </w:rPr>
  </w:style>
  <w:style w:type="character" w:customStyle="1" w:styleId="ListLabel700">
    <w:name w:val="ListLabel 700"/>
    <w:uiPriority w:val="99"/>
    <w:rPr>
      <w:rFonts w:eastAsia="Times New Roman"/>
    </w:rPr>
  </w:style>
  <w:style w:type="character" w:customStyle="1" w:styleId="ListLabel699">
    <w:name w:val="ListLabel 699"/>
    <w:uiPriority w:val="99"/>
    <w:rPr>
      <w:rFonts w:ascii="Times New Roman" w:eastAsia="Times New Roman"/>
      <w:sz w:val="21"/>
      <w:szCs w:val="21"/>
    </w:rPr>
  </w:style>
  <w:style w:type="character" w:customStyle="1" w:styleId="ListLabel698">
    <w:name w:val="ListLabel 698"/>
    <w:uiPriority w:val="99"/>
    <w:rPr>
      <w:rFonts w:eastAsia="Times New Roman"/>
    </w:rPr>
  </w:style>
  <w:style w:type="character" w:customStyle="1" w:styleId="ListLabel697">
    <w:name w:val="ListLabel 697"/>
    <w:uiPriority w:val="99"/>
    <w:rPr>
      <w:rFonts w:ascii="Times New Roman" w:eastAsia="Times New Roman"/>
      <w:sz w:val="21"/>
      <w:szCs w:val="21"/>
    </w:rPr>
  </w:style>
  <w:style w:type="character" w:customStyle="1" w:styleId="ListLabel696">
    <w:name w:val="ListLabel 696"/>
    <w:uiPriority w:val="99"/>
    <w:rPr>
      <w:rFonts w:eastAsia="Times New Roman"/>
    </w:rPr>
  </w:style>
  <w:style w:type="character" w:customStyle="1" w:styleId="ListLabel695">
    <w:name w:val="ListLabel 695"/>
    <w:uiPriority w:val="99"/>
    <w:rPr>
      <w:rFonts w:eastAsia="Times New Roman"/>
    </w:rPr>
  </w:style>
  <w:style w:type="character" w:customStyle="1" w:styleId="ListLabel694">
    <w:name w:val="ListLabel 694"/>
    <w:uiPriority w:val="99"/>
    <w:rPr>
      <w:rFonts w:eastAsia="Times New Roman"/>
    </w:rPr>
  </w:style>
  <w:style w:type="character" w:customStyle="1" w:styleId="ListLabel693">
    <w:name w:val="ListLabel 693"/>
    <w:uiPriority w:val="99"/>
    <w:rPr>
      <w:rFonts w:eastAsia="Times New Roman"/>
    </w:rPr>
  </w:style>
  <w:style w:type="character" w:customStyle="1" w:styleId="ListLabel692">
    <w:name w:val="ListLabel 692"/>
    <w:uiPriority w:val="99"/>
    <w:rPr>
      <w:rFonts w:eastAsia="Times New Roman"/>
    </w:rPr>
  </w:style>
  <w:style w:type="character" w:customStyle="1" w:styleId="ListLabel691">
    <w:name w:val="ListLabel 691"/>
    <w:uiPriority w:val="99"/>
    <w:rPr>
      <w:rFonts w:eastAsia="Times New Roman"/>
    </w:rPr>
  </w:style>
  <w:style w:type="character" w:customStyle="1" w:styleId="ListLabel690">
    <w:name w:val="ListLabel 690"/>
    <w:uiPriority w:val="99"/>
    <w:rPr>
      <w:rFonts w:eastAsia="Times New Roman"/>
    </w:rPr>
  </w:style>
  <w:style w:type="character" w:customStyle="1" w:styleId="ListLabel689">
    <w:name w:val="ListLabel 689"/>
    <w:uiPriority w:val="99"/>
    <w:rPr>
      <w:rFonts w:eastAsia="Times New Roman"/>
    </w:rPr>
  </w:style>
  <w:style w:type="character" w:customStyle="1" w:styleId="ListLabel688">
    <w:name w:val="ListLabel 688"/>
    <w:uiPriority w:val="99"/>
    <w:rPr>
      <w:rFonts w:eastAsia="Times New Roman"/>
      <w:sz w:val="21"/>
      <w:szCs w:val="21"/>
    </w:rPr>
  </w:style>
  <w:style w:type="character" w:customStyle="1" w:styleId="ListLabel687">
    <w:name w:val="ListLabel 687"/>
    <w:uiPriority w:val="99"/>
    <w:rPr>
      <w:rFonts w:ascii="Times New Roman" w:eastAsia="Times New Roman"/>
      <w:sz w:val="21"/>
      <w:szCs w:val="21"/>
    </w:rPr>
  </w:style>
  <w:style w:type="character" w:customStyle="1" w:styleId="ListLabel686">
    <w:name w:val="ListLabel 686"/>
    <w:uiPriority w:val="99"/>
    <w:rPr>
      <w:rFonts w:ascii="Times New Roman" w:eastAsia="Times New Roman"/>
      <w:sz w:val="21"/>
      <w:szCs w:val="21"/>
    </w:rPr>
  </w:style>
  <w:style w:type="character" w:customStyle="1" w:styleId="ListLabel685">
    <w:name w:val="ListLabel 685"/>
    <w:uiPriority w:val="99"/>
    <w:rPr>
      <w:rFonts w:ascii="Times New Roman" w:eastAsia="Times New Roman"/>
      <w:sz w:val="21"/>
      <w:szCs w:val="21"/>
    </w:rPr>
  </w:style>
  <w:style w:type="character" w:customStyle="1" w:styleId="ListLabel684">
    <w:name w:val="ListLabel 684"/>
    <w:uiPriority w:val="99"/>
    <w:rPr>
      <w:rFonts w:ascii="Times New Roman" w:eastAsia="Times New Roman"/>
      <w:sz w:val="21"/>
      <w:szCs w:val="21"/>
    </w:rPr>
  </w:style>
  <w:style w:type="character" w:customStyle="1" w:styleId="ListLabel683">
    <w:name w:val="ListLabel 683"/>
    <w:uiPriority w:val="99"/>
    <w:rPr>
      <w:rFonts w:ascii="Times New Roman" w:eastAsia="Times New Roman"/>
      <w:sz w:val="21"/>
      <w:szCs w:val="21"/>
    </w:rPr>
  </w:style>
  <w:style w:type="character" w:customStyle="1" w:styleId="ListLabel682">
    <w:name w:val="ListLabel 682"/>
    <w:uiPriority w:val="99"/>
    <w:rPr>
      <w:rFonts w:ascii="Times New Roman" w:eastAsia="Times New Roman"/>
      <w:sz w:val="21"/>
      <w:szCs w:val="21"/>
    </w:rPr>
  </w:style>
  <w:style w:type="character" w:customStyle="1" w:styleId="ListLabel681">
    <w:name w:val="ListLabel 681"/>
    <w:uiPriority w:val="99"/>
    <w:rPr>
      <w:rFonts w:ascii="Times New Roman" w:eastAsia="Times New Roman"/>
      <w:sz w:val="21"/>
      <w:szCs w:val="21"/>
    </w:rPr>
  </w:style>
  <w:style w:type="character" w:customStyle="1" w:styleId="ListLabel680">
    <w:name w:val="ListLabel 680"/>
    <w:uiPriority w:val="99"/>
    <w:rPr>
      <w:rFonts w:ascii="Times New Roman" w:eastAsia="Times New Roman"/>
      <w:sz w:val="21"/>
      <w:szCs w:val="21"/>
    </w:rPr>
  </w:style>
  <w:style w:type="character" w:customStyle="1" w:styleId="ListLabel679">
    <w:name w:val="ListLabel 679"/>
    <w:uiPriority w:val="99"/>
    <w:rPr>
      <w:rFonts w:ascii="Times New Roman" w:eastAsia="Times New Roman"/>
      <w:sz w:val="21"/>
      <w:szCs w:val="21"/>
    </w:rPr>
  </w:style>
  <w:style w:type="character" w:customStyle="1" w:styleId="ListLabel678">
    <w:name w:val="ListLabel 678"/>
    <w:uiPriority w:val="99"/>
    <w:rPr>
      <w:rFonts w:eastAsia="Times New Roman"/>
    </w:rPr>
  </w:style>
  <w:style w:type="character" w:customStyle="1" w:styleId="ListLabel677">
    <w:name w:val="ListLabel 677"/>
    <w:uiPriority w:val="99"/>
    <w:rPr>
      <w:rFonts w:eastAsia="Times New Roman"/>
    </w:rPr>
  </w:style>
  <w:style w:type="character" w:customStyle="1" w:styleId="ListLabel676">
    <w:name w:val="ListLabel 676"/>
    <w:uiPriority w:val="99"/>
    <w:rPr>
      <w:rFonts w:eastAsia="Times New Roman"/>
    </w:rPr>
  </w:style>
  <w:style w:type="character" w:customStyle="1" w:styleId="ListLabel675">
    <w:name w:val="ListLabel 675"/>
    <w:uiPriority w:val="99"/>
    <w:rPr>
      <w:rFonts w:eastAsia="Times New Roman"/>
    </w:rPr>
  </w:style>
  <w:style w:type="character" w:customStyle="1" w:styleId="ListLabel674">
    <w:name w:val="ListLabel 674"/>
    <w:uiPriority w:val="99"/>
    <w:rPr>
      <w:rFonts w:eastAsia="Times New Roman"/>
    </w:rPr>
  </w:style>
  <w:style w:type="character" w:customStyle="1" w:styleId="ListLabel673">
    <w:name w:val="ListLabel 673"/>
    <w:uiPriority w:val="99"/>
    <w:rPr>
      <w:rFonts w:eastAsia="Times New Roman"/>
    </w:rPr>
  </w:style>
  <w:style w:type="character" w:customStyle="1" w:styleId="ListLabel672">
    <w:name w:val="ListLabel 672"/>
    <w:uiPriority w:val="99"/>
    <w:rPr>
      <w:rFonts w:eastAsia="Times New Roman"/>
    </w:rPr>
  </w:style>
  <w:style w:type="character" w:customStyle="1" w:styleId="ListLabel671">
    <w:name w:val="ListLabel 671"/>
    <w:uiPriority w:val="99"/>
    <w:rPr>
      <w:rFonts w:eastAsia="Times New Roman"/>
    </w:rPr>
  </w:style>
  <w:style w:type="character" w:customStyle="1" w:styleId="ListLabel670">
    <w:name w:val="ListLabel 670"/>
    <w:uiPriority w:val="99"/>
    <w:rPr>
      <w:rFonts w:ascii="Times New Roman" w:eastAsia="Times New Roman"/>
      <w:sz w:val="21"/>
      <w:szCs w:val="21"/>
    </w:rPr>
  </w:style>
  <w:style w:type="character" w:customStyle="1" w:styleId="ListLabel669">
    <w:name w:val="ListLabel 669"/>
    <w:uiPriority w:val="99"/>
    <w:rPr>
      <w:rFonts w:eastAsia="Times New Roman"/>
    </w:rPr>
  </w:style>
  <w:style w:type="character" w:customStyle="1" w:styleId="ListLabel668">
    <w:name w:val="ListLabel 668"/>
    <w:uiPriority w:val="99"/>
    <w:rPr>
      <w:rFonts w:eastAsia="Times New Roman"/>
    </w:rPr>
  </w:style>
  <w:style w:type="character" w:customStyle="1" w:styleId="ListLabel667">
    <w:name w:val="ListLabel 667"/>
    <w:uiPriority w:val="99"/>
    <w:rPr>
      <w:rFonts w:eastAsia="Times New Roman"/>
    </w:rPr>
  </w:style>
  <w:style w:type="character" w:customStyle="1" w:styleId="ListLabel666">
    <w:name w:val="ListLabel 666"/>
    <w:uiPriority w:val="99"/>
    <w:rPr>
      <w:rFonts w:eastAsia="Times New Roman"/>
    </w:rPr>
  </w:style>
  <w:style w:type="character" w:customStyle="1" w:styleId="ListLabel665">
    <w:name w:val="ListLabel 665"/>
    <w:uiPriority w:val="99"/>
    <w:rPr>
      <w:rFonts w:eastAsia="Times New Roman"/>
    </w:rPr>
  </w:style>
  <w:style w:type="character" w:customStyle="1" w:styleId="ListLabel664">
    <w:name w:val="ListLabel 664"/>
    <w:uiPriority w:val="99"/>
    <w:rPr>
      <w:rFonts w:eastAsia="Times New Roman"/>
    </w:rPr>
  </w:style>
  <w:style w:type="character" w:customStyle="1" w:styleId="ListLabel663">
    <w:name w:val="ListLabel 663"/>
    <w:uiPriority w:val="99"/>
    <w:rPr>
      <w:rFonts w:eastAsia="Times New Roman"/>
    </w:rPr>
  </w:style>
  <w:style w:type="character" w:customStyle="1" w:styleId="ListLabel662">
    <w:name w:val="ListLabel 662"/>
    <w:uiPriority w:val="99"/>
    <w:rPr>
      <w:rFonts w:eastAsia="Times New Roman"/>
    </w:rPr>
  </w:style>
  <w:style w:type="character" w:customStyle="1" w:styleId="ListLabel661">
    <w:name w:val="ListLabel 661"/>
    <w:uiPriority w:val="99"/>
    <w:rPr>
      <w:rFonts w:ascii="Times New Roman" w:eastAsia="Times New Roman"/>
      <w:sz w:val="20"/>
      <w:szCs w:val="20"/>
    </w:rPr>
  </w:style>
  <w:style w:type="character" w:customStyle="1" w:styleId="ListLabel660">
    <w:name w:val="ListLabel 660"/>
    <w:uiPriority w:val="99"/>
    <w:rPr>
      <w:rFonts w:eastAsia="Times New Roman"/>
    </w:rPr>
  </w:style>
  <w:style w:type="character" w:customStyle="1" w:styleId="ListLabel659">
    <w:name w:val="ListLabel 659"/>
    <w:uiPriority w:val="99"/>
    <w:rPr>
      <w:rFonts w:eastAsia="Times New Roman"/>
    </w:rPr>
  </w:style>
  <w:style w:type="character" w:customStyle="1" w:styleId="ListLabel658">
    <w:name w:val="ListLabel 658"/>
    <w:uiPriority w:val="99"/>
    <w:rPr>
      <w:rFonts w:eastAsia="Times New Roman"/>
    </w:rPr>
  </w:style>
  <w:style w:type="character" w:customStyle="1" w:styleId="ListLabel657">
    <w:name w:val="ListLabel 657"/>
    <w:uiPriority w:val="99"/>
    <w:rPr>
      <w:rFonts w:eastAsia="Times New Roman"/>
    </w:rPr>
  </w:style>
  <w:style w:type="character" w:customStyle="1" w:styleId="ListLabel656">
    <w:name w:val="ListLabel 656"/>
    <w:uiPriority w:val="99"/>
    <w:rPr>
      <w:rFonts w:eastAsia="Times New Roman"/>
    </w:rPr>
  </w:style>
  <w:style w:type="character" w:customStyle="1" w:styleId="ListLabel655">
    <w:name w:val="ListLabel 655"/>
    <w:uiPriority w:val="99"/>
    <w:rPr>
      <w:rFonts w:eastAsia="Times New Roman"/>
    </w:rPr>
  </w:style>
  <w:style w:type="character" w:customStyle="1" w:styleId="ListLabel654">
    <w:name w:val="ListLabel 654"/>
    <w:uiPriority w:val="99"/>
    <w:rPr>
      <w:rFonts w:eastAsia="Times New Roman"/>
    </w:rPr>
  </w:style>
  <w:style w:type="character" w:customStyle="1" w:styleId="ListLabel653">
    <w:name w:val="ListLabel 653"/>
    <w:uiPriority w:val="99"/>
    <w:rPr>
      <w:rFonts w:eastAsia="Times New Roman"/>
    </w:rPr>
  </w:style>
  <w:style w:type="character" w:customStyle="1" w:styleId="ListLabel652">
    <w:name w:val="ListLabel 652"/>
    <w:uiPriority w:val="99"/>
    <w:rPr>
      <w:rFonts w:ascii="Times New Roman" w:eastAsia="Times New Roman"/>
      <w:sz w:val="20"/>
      <w:szCs w:val="20"/>
    </w:rPr>
  </w:style>
  <w:style w:type="character" w:customStyle="1" w:styleId="ListLabel651">
    <w:name w:val="ListLabel 651"/>
    <w:uiPriority w:val="99"/>
    <w:rPr>
      <w:rFonts w:eastAsia="Times New Roman"/>
    </w:rPr>
  </w:style>
  <w:style w:type="character" w:customStyle="1" w:styleId="ListLabel650">
    <w:name w:val="ListLabel 650"/>
    <w:uiPriority w:val="99"/>
    <w:rPr>
      <w:rFonts w:eastAsia="Times New Roman"/>
    </w:rPr>
  </w:style>
  <w:style w:type="character" w:customStyle="1" w:styleId="ListLabel649">
    <w:name w:val="ListLabel 649"/>
    <w:uiPriority w:val="99"/>
    <w:rPr>
      <w:rFonts w:eastAsia="Times New Roman"/>
    </w:rPr>
  </w:style>
  <w:style w:type="character" w:customStyle="1" w:styleId="ListLabel648">
    <w:name w:val="ListLabel 648"/>
    <w:uiPriority w:val="99"/>
    <w:rPr>
      <w:rFonts w:eastAsia="Times New Roman"/>
    </w:rPr>
  </w:style>
  <w:style w:type="character" w:customStyle="1" w:styleId="ListLabel647">
    <w:name w:val="ListLabel 647"/>
    <w:uiPriority w:val="99"/>
    <w:rPr>
      <w:rFonts w:eastAsia="Times New Roman"/>
    </w:rPr>
  </w:style>
  <w:style w:type="character" w:customStyle="1" w:styleId="ListLabel646">
    <w:name w:val="ListLabel 646"/>
    <w:uiPriority w:val="99"/>
    <w:rPr>
      <w:rFonts w:eastAsia="Times New Roman"/>
    </w:rPr>
  </w:style>
  <w:style w:type="character" w:customStyle="1" w:styleId="ListLabel645">
    <w:name w:val="ListLabel 645"/>
    <w:uiPriority w:val="99"/>
    <w:rPr>
      <w:rFonts w:eastAsia="Times New Roman"/>
    </w:rPr>
  </w:style>
  <w:style w:type="character" w:customStyle="1" w:styleId="ListLabel644">
    <w:name w:val="ListLabel 644"/>
    <w:uiPriority w:val="99"/>
    <w:rPr>
      <w:rFonts w:eastAsia="Times New Roman"/>
    </w:rPr>
  </w:style>
  <w:style w:type="character" w:customStyle="1" w:styleId="ListLabel643">
    <w:name w:val="ListLabel 643"/>
    <w:uiPriority w:val="99"/>
    <w:rPr>
      <w:rFonts w:eastAsia="Times New Roman"/>
    </w:rPr>
  </w:style>
  <w:style w:type="character" w:customStyle="1" w:styleId="ListLabel642">
    <w:name w:val="ListLabel 642"/>
    <w:uiPriority w:val="99"/>
    <w:rPr>
      <w:rFonts w:eastAsia="Times New Roman"/>
    </w:rPr>
  </w:style>
  <w:style w:type="character" w:customStyle="1" w:styleId="ListLabel641">
    <w:name w:val="ListLabel 641"/>
    <w:uiPriority w:val="99"/>
    <w:rPr>
      <w:rFonts w:eastAsia="Times New Roman"/>
    </w:rPr>
  </w:style>
  <w:style w:type="character" w:customStyle="1" w:styleId="ListLabel640">
    <w:name w:val="ListLabel 640"/>
    <w:uiPriority w:val="99"/>
    <w:rPr>
      <w:rFonts w:eastAsia="Times New Roman"/>
    </w:rPr>
  </w:style>
  <w:style w:type="character" w:customStyle="1" w:styleId="ListLabel639">
    <w:name w:val="ListLabel 639"/>
    <w:uiPriority w:val="99"/>
    <w:rPr>
      <w:rFonts w:eastAsia="Times New Roman"/>
    </w:rPr>
  </w:style>
  <w:style w:type="character" w:customStyle="1" w:styleId="ListLabel638">
    <w:name w:val="ListLabel 638"/>
    <w:uiPriority w:val="99"/>
    <w:rPr>
      <w:rFonts w:eastAsia="Times New Roman"/>
    </w:rPr>
  </w:style>
  <w:style w:type="character" w:customStyle="1" w:styleId="ListLabel637">
    <w:name w:val="ListLabel 637"/>
    <w:uiPriority w:val="99"/>
    <w:rPr>
      <w:rFonts w:eastAsia="Times New Roman"/>
    </w:rPr>
  </w:style>
  <w:style w:type="character" w:customStyle="1" w:styleId="ListLabel636">
    <w:name w:val="ListLabel 636"/>
    <w:uiPriority w:val="99"/>
    <w:rPr>
      <w:rFonts w:eastAsia="Times New Roman"/>
    </w:rPr>
  </w:style>
  <w:style w:type="character" w:customStyle="1" w:styleId="ListLabel635">
    <w:name w:val="ListLabel 635"/>
    <w:uiPriority w:val="99"/>
    <w:rPr>
      <w:rFonts w:eastAsia="Times New Roman"/>
    </w:rPr>
  </w:style>
  <w:style w:type="character" w:customStyle="1" w:styleId="ListLabel634">
    <w:name w:val="ListLabel 634"/>
    <w:uiPriority w:val="99"/>
    <w:rPr>
      <w:rFonts w:ascii="Times New Roman" w:eastAsia="Times New Roman"/>
      <w:sz w:val="20"/>
      <w:szCs w:val="20"/>
    </w:rPr>
  </w:style>
  <w:style w:type="character" w:customStyle="1" w:styleId="ListLabel633">
    <w:name w:val="ListLabel 633"/>
    <w:uiPriority w:val="99"/>
    <w:rPr>
      <w:rFonts w:eastAsia="Times New Roman"/>
    </w:rPr>
  </w:style>
  <w:style w:type="character" w:customStyle="1" w:styleId="ListLabel632">
    <w:name w:val="ListLabel 632"/>
    <w:uiPriority w:val="99"/>
    <w:rPr>
      <w:rFonts w:eastAsia="Times New Roman"/>
    </w:rPr>
  </w:style>
  <w:style w:type="character" w:customStyle="1" w:styleId="ListLabel631">
    <w:name w:val="ListLabel 631"/>
    <w:uiPriority w:val="99"/>
    <w:rPr>
      <w:rFonts w:eastAsia="Times New Roman"/>
    </w:rPr>
  </w:style>
  <w:style w:type="character" w:customStyle="1" w:styleId="ListLabel630">
    <w:name w:val="ListLabel 630"/>
    <w:uiPriority w:val="99"/>
    <w:rPr>
      <w:rFonts w:eastAsia="Times New Roman"/>
    </w:rPr>
  </w:style>
  <w:style w:type="character" w:customStyle="1" w:styleId="ListLabel629">
    <w:name w:val="ListLabel 629"/>
    <w:uiPriority w:val="99"/>
    <w:rPr>
      <w:rFonts w:eastAsia="Times New Roman"/>
    </w:rPr>
  </w:style>
  <w:style w:type="character" w:customStyle="1" w:styleId="ListLabel628">
    <w:name w:val="ListLabel 628"/>
    <w:uiPriority w:val="99"/>
    <w:rPr>
      <w:rFonts w:eastAsia="Times New Roman"/>
    </w:rPr>
  </w:style>
  <w:style w:type="character" w:customStyle="1" w:styleId="ListLabel627">
    <w:name w:val="ListLabel 627"/>
    <w:uiPriority w:val="99"/>
    <w:rPr>
      <w:rFonts w:eastAsia="Times New Roman"/>
    </w:rPr>
  </w:style>
  <w:style w:type="character" w:customStyle="1" w:styleId="ListLabel626">
    <w:name w:val="ListLabel 626"/>
    <w:uiPriority w:val="99"/>
    <w:rPr>
      <w:rFonts w:eastAsia="Times New Roman"/>
    </w:rPr>
  </w:style>
  <w:style w:type="character" w:customStyle="1" w:styleId="ListLabel625">
    <w:name w:val="ListLabel 625"/>
    <w:uiPriority w:val="99"/>
    <w:rPr>
      <w:rFonts w:eastAsia="Times New Roman"/>
    </w:rPr>
  </w:style>
  <w:style w:type="character" w:customStyle="1" w:styleId="ListLabel624">
    <w:name w:val="ListLabel 624"/>
    <w:uiPriority w:val="99"/>
    <w:rPr>
      <w:rFonts w:eastAsia="Times New Roman"/>
    </w:rPr>
  </w:style>
  <w:style w:type="character" w:customStyle="1" w:styleId="ListLabel623">
    <w:name w:val="ListLabel 623"/>
    <w:uiPriority w:val="99"/>
    <w:rPr>
      <w:rFonts w:eastAsia="Times New Roman"/>
    </w:rPr>
  </w:style>
  <w:style w:type="character" w:customStyle="1" w:styleId="ListLabel622">
    <w:name w:val="ListLabel 622"/>
    <w:uiPriority w:val="99"/>
    <w:rPr>
      <w:rFonts w:eastAsia="Times New Roman"/>
    </w:rPr>
  </w:style>
  <w:style w:type="character" w:customStyle="1" w:styleId="ListLabel621">
    <w:name w:val="ListLabel 621"/>
    <w:uiPriority w:val="99"/>
    <w:rPr>
      <w:rFonts w:eastAsia="Times New Roman"/>
    </w:rPr>
  </w:style>
  <w:style w:type="character" w:customStyle="1" w:styleId="ListLabel620">
    <w:name w:val="ListLabel 620"/>
    <w:uiPriority w:val="99"/>
    <w:rPr>
      <w:rFonts w:eastAsia="Times New Roman"/>
    </w:rPr>
  </w:style>
  <w:style w:type="character" w:customStyle="1" w:styleId="ListLabel619">
    <w:name w:val="ListLabel 619"/>
    <w:uiPriority w:val="99"/>
    <w:rPr>
      <w:rFonts w:eastAsia="Times New Roman"/>
    </w:rPr>
  </w:style>
  <w:style w:type="character" w:customStyle="1" w:styleId="ListLabel618">
    <w:name w:val="ListLabel 618"/>
    <w:uiPriority w:val="99"/>
    <w:rPr>
      <w:rFonts w:eastAsia="Times New Roman"/>
    </w:rPr>
  </w:style>
  <w:style w:type="character" w:customStyle="1" w:styleId="ListLabel617">
    <w:name w:val="ListLabel 617"/>
    <w:uiPriority w:val="99"/>
    <w:rPr>
      <w:rFonts w:eastAsia="Times New Roman"/>
    </w:rPr>
  </w:style>
  <w:style w:type="character" w:customStyle="1" w:styleId="ListLabel616">
    <w:name w:val="ListLabel 616"/>
    <w:uiPriority w:val="99"/>
    <w:rPr>
      <w:rFonts w:eastAsia="Times New Roman"/>
    </w:rPr>
  </w:style>
  <w:style w:type="character" w:customStyle="1" w:styleId="ListLabel615">
    <w:name w:val="ListLabel 615"/>
    <w:uiPriority w:val="99"/>
    <w:rPr>
      <w:rFonts w:eastAsia="Times New Roman"/>
    </w:rPr>
  </w:style>
  <w:style w:type="character" w:customStyle="1" w:styleId="ListLabel614">
    <w:name w:val="ListLabel 614"/>
    <w:uiPriority w:val="99"/>
    <w:rPr>
      <w:rFonts w:eastAsia="Times New Roman"/>
    </w:rPr>
  </w:style>
  <w:style w:type="character" w:customStyle="1" w:styleId="ListLabel613">
    <w:name w:val="ListLabel 613"/>
    <w:uiPriority w:val="99"/>
    <w:rPr>
      <w:rFonts w:eastAsia="Times New Roman"/>
    </w:rPr>
  </w:style>
  <w:style w:type="character" w:customStyle="1" w:styleId="ListLabel612">
    <w:name w:val="ListLabel 612"/>
    <w:uiPriority w:val="99"/>
    <w:rPr>
      <w:rFonts w:eastAsia="Times New Roman"/>
    </w:rPr>
  </w:style>
  <w:style w:type="character" w:customStyle="1" w:styleId="ListLabel611">
    <w:name w:val="ListLabel 611"/>
    <w:uiPriority w:val="99"/>
    <w:rPr>
      <w:rFonts w:eastAsia="Times New Roman"/>
    </w:rPr>
  </w:style>
  <w:style w:type="character" w:customStyle="1" w:styleId="ListLabel610">
    <w:name w:val="ListLabel 610"/>
    <w:uiPriority w:val="99"/>
    <w:rPr>
      <w:rFonts w:eastAsia="Times New Roman"/>
    </w:rPr>
  </w:style>
  <w:style w:type="character" w:customStyle="1" w:styleId="ListLabel609">
    <w:name w:val="ListLabel 609"/>
    <w:uiPriority w:val="99"/>
    <w:rPr>
      <w:rFonts w:eastAsia="Times New Roman"/>
    </w:rPr>
  </w:style>
  <w:style w:type="character" w:customStyle="1" w:styleId="ListLabel608">
    <w:name w:val="ListLabel 608"/>
    <w:uiPriority w:val="99"/>
    <w:rPr>
      <w:rFonts w:eastAsia="Times New Roman"/>
    </w:rPr>
  </w:style>
  <w:style w:type="character" w:customStyle="1" w:styleId="ListLabel607">
    <w:name w:val="ListLabel 607"/>
    <w:uiPriority w:val="99"/>
    <w:rPr>
      <w:rFonts w:ascii="Times New Roman" w:eastAsia="Times New Roman"/>
      <w:sz w:val="20"/>
      <w:szCs w:val="20"/>
    </w:rPr>
  </w:style>
  <w:style w:type="character" w:customStyle="1" w:styleId="ListLabel606">
    <w:name w:val="ListLabel 606"/>
    <w:uiPriority w:val="99"/>
    <w:rPr>
      <w:rFonts w:eastAsia="Times New Roman"/>
    </w:rPr>
  </w:style>
  <w:style w:type="character" w:customStyle="1" w:styleId="ListLabel605">
    <w:name w:val="ListLabel 605"/>
    <w:uiPriority w:val="99"/>
    <w:rPr>
      <w:rFonts w:eastAsia="Times New Roman"/>
    </w:rPr>
  </w:style>
  <w:style w:type="character" w:customStyle="1" w:styleId="ListLabel604">
    <w:name w:val="ListLabel 604"/>
    <w:uiPriority w:val="99"/>
    <w:rPr>
      <w:rFonts w:eastAsia="Times New Roman"/>
    </w:rPr>
  </w:style>
  <w:style w:type="character" w:customStyle="1" w:styleId="ListLabel603">
    <w:name w:val="ListLabel 603"/>
    <w:uiPriority w:val="99"/>
    <w:rPr>
      <w:rFonts w:eastAsia="Times New Roman"/>
    </w:rPr>
  </w:style>
  <w:style w:type="character" w:customStyle="1" w:styleId="ListLabel602">
    <w:name w:val="ListLabel 602"/>
    <w:uiPriority w:val="99"/>
    <w:rPr>
      <w:rFonts w:eastAsia="Times New Roman"/>
    </w:rPr>
  </w:style>
  <w:style w:type="character" w:customStyle="1" w:styleId="ListLabel601">
    <w:name w:val="ListLabel 601"/>
    <w:uiPriority w:val="99"/>
    <w:rPr>
      <w:rFonts w:eastAsia="Times New Roman"/>
    </w:rPr>
  </w:style>
  <w:style w:type="character" w:customStyle="1" w:styleId="ListLabel600">
    <w:name w:val="ListLabel 600"/>
    <w:uiPriority w:val="99"/>
    <w:rPr>
      <w:rFonts w:eastAsia="Times New Roman"/>
    </w:rPr>
  </w:style>
  <w:style w:type="character" w:customStyle="1" w:styleId="ListLabel599">
    <w:name w:val="ListLabel 599"/>
    <w:uiPriority w:val="99"/>
    <w:rPr>
      <w:rFonts w:eastAsia="Times New Roman"/>
    </w:rPr>
  </w:style>
  <w:style w:type="character" w:customStyle="1" w:styleId="ListLabel598">
    <w:name w:val="ListLabel 598"/>
    <w:uiPriority w:val="99"/>
    <w:rPr>
      <w:rFonts w:ascii="Times New Roman" w:eastAsia="Times New Roman"/>
      <w:sz w:val="20"/>
      <w:szCs w:val="20"/>
    </w:rPr>
  </w:style>
  <w:style w:type="character" w:customStyle="1" w:styleId="ListLabel597">
    <w:name w:val="ListLabel 597"/>
    <w:uiPriority w:val="99"/>
    <w:rPr>
      <w:rFonts w:eastAsia="Times New Roman"/>
    </w:rPr>
  </w:style>
  <w:style w:type="character" w:customStyle="1" w:styleId="ListLabel596">
    <w:name w:val="ListLabel 596"/>
    <w:uiPriority w:val="99"/>
    <w:rPr>
      <w:rFonts w:eastAsia="Times New Roman"/>
    </w:rPr>
  </w:style>
  <w:style w:type="character" w:customStyle="1" w:styleId="ListLabel595">
    <w:name w:val="ListLabel 595"/>
    <w:uiPriority w:val="99"/>
    <w:rPr>
      <w:rFonts w:eastAsia="Times New Roman"/>
    </w:rPr>
  </w:style>
  <w:style w:type="character" w:customStyle="1" w:styleId="ListLabel594">
    <w:name w:val="ListLabel 594"/>
    <w:uiPriority w:val="99"/>
    <w:rPr>
      <w:rFonts w:eastAsia="Times New Roman"/>
    </w:rPr>
  </w:style>
  <w:style w:type="character" w:customStyle="1" w:styleId="ListLabel593">
    <w:name w:val="ListLabel 593"/>
    <w:uiPriority w:val="99"/>
    <w:rPr>
      <w:rFonts w:eastAsia="Times New Roman"/>
    </w:rPr>
  </w:style>
  <w:style w:type="character" w:customStyle="1" w:styleId="ListLabel592">
    <w:name w:val="ListLabel 592"/>
    <w:uiPriority w:val="99"/>
    <w:rPr>
      <w:rFonts w:eastAsia="Times New Roman"/>
    </w:rPr>
  </w:style>
  <w:style w:type="character" w:customStyle="1" w:styleId="ListLabel591">
    <w:name w:val="ListLabel 591"/>
    <w:uiPriority w:val="99"/>
    <w:rPr>
      <w:rFonts w:eastAsia="Times New Roman"/>
    </w:rPr>
  </w:style>
  <w:style w:type="character" w:customStyle="1" w:styleId="ListLabel590">
    <w:name w:val="ListLabel 590"/>
    <w:uiPriority w:val="99"/>
    <w:rPr>
      <w:rFonts w:eastAsia="Times New Roman"/>
    </w:rPr>
  </w:style>
  <w:style w:type="character" w:customStyle="1" w:styleId="ListLabel589">
    <w:name w:val="ListLabel 589"/>
    <w:uiPriority w:val="99"/>
    <w:rPr>
      <w:rFonts w:ascii="Times New Roman" w:eastAsia="Times New Roman"/>
      <w:sz w:val="20"/>
      <w:szCs w:val="20"/>
    </w:rPr>
  </w:style>
  <w:style w:type="character" w:customStyle="1" w:styleId="ListLabel588">
    <w:name w:val="ListLabel 588"/>
    <w:uiPriority w:val="99"/>
    <w:rPr>
      <w:rFonts w:eastAsia="Times New Roman"/>
    </w:rPr>
  </w:style>
  <w:style w:type="character" w:customStyle="1" w:styleId="ListLabel587">
    <w:name w:val="ListLabel 587"/>
    <w:uiPriority w:val="99"/>
    <w:rPr>
      <w:rFonts w:eastAsia="Times New Roman"/>
    </w:rPr>
  </w:style>
  <w:style w:type="character" w:customStyle="1" w:styleId="ListLabel586">
    <w:name w:val="ListLabel 586"/>
    <w:uiPriority w:val="99"/>
    <w:rPr>
      <w:rFonts w:eastAsia="Times New Roman"/>
    </w:rPr>
  </w:style>
  <w:style w:type="character" w:customStyle="1" w:styleId="ListLabel585">
    <w:name w:val="ListLabel 585"/>
    <w:uiPriority w:val="99"/>
    <w:rPr>
      <w:rFonts w:eastAsia="Times New Roman"/>
    </w:rPr>
  </w:style>
  <w:style w:type="character" w:customStyle="1" w:styleId="ListLabel584">
    <w:name w:val="ListLabel 584"/>
    <w:uiPriority w:val="99"/>
    <w:rPr>
      <w:rFonts w:eastAsia="Times New Roman"/>
    </w:rPr>
  </w:style>
  <w:style w:type="character" w:customStyle="1" w:styleId="ListLabel583">
    <w:name w:val="ListLabel 583"/>
    <w:uiPriority w:val="99"/>
    <w:rPr>
      <w:rFonts w:eastAsia="Times New Roman"/>
    </w:rPr>
  </w:style>
  <w:style w:type="character" w:customStyle="1" w:styleId="ListLabel582">
    <w:name w:val="ListLabel 582"/>
    <w:uiPriority w:val="99"/>
    <w:rPr>
      <w:rFonts w:eastAsia="Times New Roman"/>
    </w:rPr>
  </w:style>
  <w:style w:type="character" w:customStyle="1" w:styleId="ListLabel581">
    <w:name w:val="ListLabel 581"/>
    <w:uiPriority w:val="99"/>
    <w:rPr>
      <w:rFonts w:eastAsia="Times New Roman"/>
    </w:rPr>
  </w:style>
  <w:style w:type="character" w:customStyle="1" w:styleId="ListLabel580">
    <w:name w:val="ListLabel 580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579">
    <w:name w:val="ListLabel 579"/>
    <w:uiPriority w:val="99"/>
    <w:rPr>
      <w:rFonts w:eastAsia="Times New Roman"/>
    </w:rPr>
  </w:style>
  <w:style w:type="character" w:customStyle="1" w:styleId="ListLabel578">
    <w:name w:val="ListLabel 578"/>
    <w:uiPriority w:val="99"/>
    <w:rPr>
      <w:rFonts w:eastAsia="Times New Roman"/>
    </w:rPr>
  </w:style>
  <w:style w:type="character" w:customStyle="1" w:styleId="ListLabel577">
    <w:name w:val="ListLabel 577"/>
    <w:uiPriority w:val="99"/>
    <w:rPr>
      <w:rFonts w:eastAsia="Times New Roman"/>
    </w:rPr>
  </w:style>
  <w:style w:type="character" w:customStyle="1" w:styleId="ListLabel576">
    <w:name w:val="ListLabel 576"/>
    <w:uiPriority w:val="99"/>
    <w:rPr>
      <w:rFonts w:eastAsia="Times New Roman"/>
    </w:rPr>
  </w:style>
  <w:style w:type="character" w:customStyle="1" w:styleId="ListLabel575">
    <w:name w:val="ListLabel 575"/>
    <w:uiPriority w:val="99"/>
    <w:rPr>
      <w:rFonts w:eastAsia="Times New Roman"/>
    </w:rPr>
  </w:style>
  <w:style w:type="character" w:customStyle="1" w:styleId="ListLabel574">
    <w:name w:val="ListLabel 574"/>
    <w:uiPriority w:val="99"/>
    <w:rPr>
      <w:rFonts w:eastAsia="Times New Roman"/>
    </w:rPr>
  </w:style>
  <w:style w:type="character" w:customStyle="1" w:styleId="ListLabel573">
    <w:name w:val="ListLabel 573"/>
    <w:uiPriority w:val="99"/>
    <w:rPr>
      <w:rFonts w:eastAsia="Times New Roman"/>
    </w:rPr>
  </w:style>
  <w:style w:type="character" w:customStyle="1" w:styleId="ListLabel572">
    <w:name w:val="ListLabel 572"/>
    <w:uiPriority w:val="99"/>
    <w:rPr>
      <w:rFonts w:eastAsia="Times New Roman"/>
    </w:rPr>
  </w:style>
  <w:style w:type="character" w:customStyle="1" w:styleId="ListLabel571">
    <w:name w:val="ListLabel 571"/>
    <w:uiPriority w:val="99"/>
    <w:rPr>
      <w:rFonts w:ascii="Times New Roman" w:eastAsia="Times New Roman"/>
      <w:sz w:val="20"/>
      <w:szCs w:val="20"/>
    </w:rPr>
  </w:style>
  <w:style w:type="character" w:customStyle="1" w:styleId="ListLabel570">
    <w:name w:val="ListLabel 570"/>
    <w:uiPriority w:val="99"/>
    <w:rPr>
      <w:rFonts w:eastAsia="Times New Roman"/>
    </w:rPr>
  </w:style>
  <w:style w:type="character" w:customStyle="1" w:styleId="ListLabel569">
    <w:name w:val="ListLabel 569"/>
    <w:uiPriority w:val="99"/>
    <w:rPr>
      <w:rFonts w:eastAsia="Times New Roman"/>
    </w:rPr>
  </w:style>
  <w:style w:type="character" w:customStyle="1" w:styleId="ListLabel568">
    <w:name w:val="ListLabel 568"/>
    <w:uiPriority w:val="99"/>
    <w:rPr>
      <w:rFonts w:eastAsia="Times New Roman"/>
    </w:rPr>
  </w:style>
  <w:style w:type="character" w:customStyle="1" w:styleId="ListLabel567">
    <w:name w:val="ListLabel 567"/>
    <w:uiPriority w:val="99"/>
    <w:rPr>
      <w:rFonts w:eastAsia="Times New Roman"/>
    </w:rPr>
  </w:style>
  <w:style w:type="character" w:customStyle="1" w:styleId="ListLabel566">
    <w:name w:val="ListLabel 566"/>
    <w:uiPriority w:val="99"/>
    <w:rPr>
      <w:rFonts w:eastAsia="Times New Roman"/>
    </w:rPr>
  </w:style>
  <w:style w:type="character" w:customStyle="1" w:styleId="ListLabel565">
    <w:name w:val="ListLabel 565"/>
    <w:uiPriority w:val="99"/>
    <w:rPr>
      <w:rFonts w:eastAsia="Times New Roman"/>
    </w:rPr>
  </w:style>
  <w:style w:type="character" w:customStyle="1" w:styleId="ListLabel564">
    <w:name w:val="ListLabel 564"/>
    <w:uiPriority w:val="99"/>
    <w:rPr>
      <w:rFonts w:eastAsia="Times New Roman"/>
    </w:rPr>
  </w:style>
  <w:style w:type="character" w:customStyle="1" w:styleId="ListLabel563">
    <w:name w:val="ListLabel 563"/>
    <w:uiPriority w:val="99"/>
    <w:rPr>
      <w:rFonts w:eastAsia="Times New Roman"/>
    </w:rPr>
  </w:style>
  <w:style w:type="character" w:customStyle="1" w:styleId="ListLabel562">
    <w:name w:val="ListLabel 562"/>
    <w:uiPriority w:val="99"/>
    <w:rPr>
      <w:rFonts w:ascii="Times New Roman" w:eastAsia="Times New Roman"/>
      <w:sz w:val="20"/>
      <w:szCs w:val="20"/>
    </w:rPr>
  </w:style>
  <w:style w:type="character" w:customStyle="1" w:styleId="ListLabel561">
    <w:name w:val="ListLabel 561"/>
    <w:uiPriority w:val="99"/>
    <w:rPr>
      <w:rFonts w:eastAsia="Times New Roman"/>
    </w:rPr>
  </w:style>
  <w:style w:type="character" w:customStyle="1" w:styleId="ListLabel560">
    <w:name w:val="ListLabel 560"/>
    <w:uiPriority w:val="99"/>
    <w:rPr>
      <w:rFonts w:ascii="Times New Roman" w:eastAsia="Times New Roman"/>
      <w:sz w:val="20"/>
      <w:szCs w:val="20"/>
    </w:rPr>
  </w:style>
  <w:style w:type="character" w:customStyle="1" w:styleId="ListLabel559">
    <w:name w:val="ListLabel 559"/>
    <w:uiPriority w:val="99"/>
    <w:rPr>
      <w:rFonts w:ascii="Times New Roman" w:eastAsia="Times New Roman"/>
      <w:sz w:val="20"/>
      <w:szCs w:val="20"/>
    </w:rPr>
  </w:style>
  <w:style w:type="character" w:customStyle="1" w:styleId="ListLabel558">
    <w:name w:val="ListLabel 558"/>
    <w:uiPriority w:val="99"/>
    <w:rPr>
      <w:rFonts w:ascii="Times New Roman" w:eastAsia="Times New Roman"/>
      <w:sz w:val="20"/>
      <w:szCs w:val="20"/>
    </w:rPr>
  </w:style>
  <w:style w:type="character" w:customStyle="1" w:styleId="ListLabel557">
    <w:name w:val="ListLabel 557"/>
    <w:uiPriority w:val="99"/>
    <w:rPr>
      <w:rFonts w:eastAsia="Times New Roman"/>
    </w:rPr>
  </w:style>
  <w:style w:type="character" w:customStyle="1" w:styleId="ListLabel556">
    <w:name w:val="ListLabel 556"/>
    <w:uiPriority w:val="99"/>
    <w:rPr>
      <w:rFonts w:eastAsia="Times New Roman"/>
    </w:rPr>
  </w:style>
  <w:style w:type="character" w:customStyle="1" w:styleId="ListLabel555">
    <w:name w:val="ListLabel 555"/>
    <w:uiPriority w:val="99"/>
    <w:rPr>
      <w:rFonts w:eastAsia="Times New Roman"/>
    </w:rPr>
  </w:style>
  <w:style w:type="character" w:customStyle="1" w:styleId="ListLabel554">
    <w:name w:val="ListLabel 554"/>
    <w:uiPriority w:val="99"/>
    <w:rPr>
      <w:rFonts w:eastAsia="Times New Roman"/>
    </w:rPr>
  </w:style>
  <w:style w:type="character" w:customStyle="1" w:styleId="ListLabel553">
    <w:name w:val="ListLabel 553"/>
    <w:uiPriority w:val="99"/>
    <w:rPr>
      <w:rFonts w:eastAsia="Times New Roman"/>
    </w:rPr>
  </w:style>
  <w:style w:type="character" w:customStyle="1" w:styleId="ListLabel552">
    <w:name w:val="ListLabel 552"/>
    <w:uiPriority w:val="99"/>
    <w:rPr>
      <w:rFonts w:eastAsia="Times New Roman"/>
    </w:rPr>
  </w:style>
  <w:style w:type="character" w:customStyle="1" w:styleId="ListLabel551">
    <w:name w:val="ListLabel 551"/>
    <w:uiPriority w:val="99"/>
    <w:rPr>
      <w:rFonts w:ascii="Times New Roman" w:eastAsia="Times New Roman"/>
      <w:sz w:val="20"/>
      <w:szCs w:val="20"/>
    </w:rPr>
  </w:style>
  <w:style w:type="character" w:customStyle="1" w:styleId="ListLabel550">
    <w:name w:val="ListLabel 550"/>
    <w:uiPriority w:val="99"/>
    <w:rPr>
      <w:rFonts w:ascii="Times New Roman" w:eastAsia="Times New Roman"/>
      <w:sz w:val="20"/>
      <w:szCs w:val="20"/>
    </w:rPr>
  </w:style>
  <w:style w:type="character" w:customStyle="1" w:styleId="ListLabel549">
    <w:name w:val="ListLabel 549"/>
    <w:uiPriority w:val="99"/>
    <w:rPr>
      <w:rFonts w:ascii="Times New Roman" w:eastAsia="Times New Roman"/>
      <w:sz w:val="20"/>
      <w:szCs w:val="20"/>
    </w:rPr>
  </w:style>
  <w:style w:type="character" w:customStyle="1" w:styleId="ListLabel548">
    <w:name w:val="ListLabel 548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547">
    <w:name w:val="ListLabel 547"/>
    <w:uiPriority w:val="99"/>
    <w:rPr>
      <w:rFonts w:eastAsia="Times New Roman"/>
    </w:rPr>
  </w:style>
  <w:style w:type="character" w:customStyle="1" w:styleId="ListLabel546">
    <w:name w:val="ListLabel 546"/>
    <w:uiPriority w:val="99"/>
    <w:rPr>
      <w:rFonts w:ascii="Times New Roman" w:eastAsia="Times New Roman"/>
      <w:sz w:val="20"/>
      <w:szCs w:val="20"/>
    </w:rPr>
  </w:style>
  <w:style w:type="character" w:customStyle="1" w:styleId="ListLabel545">
    <w:name w:val="ListLabel 545"/>
    <w:uiPriority w:val="99"/>
    <w:rPr>
      <w:rFonts w:eastAsia="Times New Roman"/>
    </w:rPr>
  </w:style>
  <w:style w:type="character" w:customStyle="1" w:styleId="ListLabel544">
    <w:name w:val="ListLabel 544"/>
    <w:uiPriority w:val="99"/>
    <w:rPr>
      <w:rFonts w:ascii="Times New Roman" w:eastAsia="Times New Roman"/>
      <w:sz w:val="20"/>
      <w:szCs w:val="20"/>
    </w:rPr>
  </w:style>
  <w:style w:type="character" w:customStyle="1" w:styleId="ListLabel543">
    <w:name w:val="ListLabel 543"/>
    <w:uiPriority w:val="99"/>
    <w:rPr>
      <w:rFonts w:eastAsia="Times New Roman"/>
    </w:rPr>
  </w:style>
  <w:style w:type="character" w:customStyle="1" w:styleId="ListLabel542">
    <w:name w:val="ListLabel 542"/>
    <w:uiPriority w:val="99"/>
    <w:rPr>
      <w:rFonts w:eastAsia="Times New Roman"/>
    </w:rPr>
  </w:style>
  <w:style w:type="character" w:customStyle="1" w:styleId="ListLabel541">
    <w:name w:val="ListLabel 541"/>
    <w:uiPriority w:val="99"/>
    <w:rPr>
      <w:rFonts w:eastAsia="Times New Roman"/>
    </w:rPr>
  </w:style>
  <w:style w:type="character" w:customStyle="1" w:styleId="ListLabel540">
    <w:name w:val="ListLabel 540"/>
    <w:uiPriority w:val="99"/>
    <w:rPr>
      <w:rFonts w:eastAsia="Times New Roman"/>
    </w:rPr>
  </w:style>
  <w:style w:type="character" w:customStyle="1" w:styleId="ListLabel539">
    <w:name w:val="ListLabel 539"/>
    <w:uiPriority w:val="99"/>
    <w:rPr>
      <w:rFonts w:eastAsia="Times New Roman"/>
    </w:rPr>
  </w:style>
  <w:style w:type="character" w:customStyle="1" w:styleId="ListLabel538">
    <w:name w:val="ListLabel 538"/>
    <w:uiPriority w:val="99"/>
    <w:rPr>
      <w:rFonts w:eastAsia="Times New Roman"/>
    </w:rPr>
  </w:style>
  <w:style w:type="character" w:customStyle="1" w:styleId="ListLabel537">
    <w:name w:val="ListLabel 537"/>
    <w:uiPriority w:val="99"/>
    <w:rPr>
      <w:rFonts w:eastAsia="Times New Roman"/>
    </w:rPr>
  </w:style>
  <w:style w:type="character" w:customStyle="1" w:styleId="ListLabel536">
    <w:name w:val="ListLabel 536"/>
    <w:uiPriority w:val="99"/>
    <w:rPr>
      <w:rFonts w:eastAsia="Times New Roman"/>
    </w:rPr>
  </w:style>
  <w:style w:type="character" w:customStyle="1" w:styleId="ListLabel535">
    <w:name w:val="ListLabel 535"/>
    <w:uiPriority w:val="99"/>
    <w:rPr>
      <w:rFonts w:eastAsia="Times New Roman"/>
    </w:rPr>
  </w:style>
  <w:style w:type="character" w:customStyle="1" w:styleId="ListLabel534">
    <w:name w:val="ListLabel 534"/>
    <w:uiPriority w:val="99"/>
    <w:rPr>
      <w:rFonts w:ascii="Times New Roman" w:eastAsia="Times New Roman"/>
      <w:sz w:val="20"/>
      <w:szCs w:val="20"/>
    </w:rPr>
  </w:style>
  <w:style w:type="character" w:customStyle="1" w:styleId="ListLabel533">
    <w:name w:val="ListLabel 533"/>
    <w:uiPriority w:val="99"/>
    <w:rPr>
      <w:rFonts w:ascii="Times New Roman" w:eastAsia="Times New Roman"/>
      <w:sz w:val="20"/>
      <w:szCs w:val="20"/>
    </w:rPr>
  </w:style>
  <w:style w:type="character" w:customStyle="1" w:styleId="ListLabel532">
    <w:name w:val="ListLabel 532"/>
    <w:uiPriority w:val="99"/>
    <w:rPr>
      <w:rFonts w:ascii="Times New Roman" w:eastAsia="Times New Roman"/>
      <w:sz w:val="20"/>
      <w:szCs w:val="20"/>
    </w:rPr>
  </w:style>
  <w:style w:type="character" w:customStyle="1" w:styleId="ListLabel531">
    <w:name w:val="ListLabel 531"/>
    <w:uiPriority w:val="99"/>
    <w:rPr>
      <w:rFonts w:ascii="Times New Roman" w:eastAsia="Times New Roman"/>
      <w:sz w:val="20"/>
      <w:szCs w:val="20"/>
    </w:rPr>
  </w:style>
  <w:style w:type="character" w:customStyle="1" w:styleId="ListLabel530">
    <w:name w:val="ListLabel 530"/>
    <w:uiPriority w:val="99"/>
    <w:rPr>
      <w:rFonts w:ascii="Times New Roman" w:eastAsia="Times New Roman"/>
      <w:sz w:val="20"/>
      <w:szCs w:val="20"/>
    </w:rPr>
  </w:style>
  <w:style w:type="character" w:customStyle="1" w:styleId="ListLabel529">
    <w:name w:val="ListLabel 529"/>
    <w:uiPriority w:val="99"/>
    <w:rPr>
      <w:rFonts w:ascii="Times New Roman" w:eastAsia="Times New Roman"/>
      <w:sz w:val="20"/>
      <w:szCs w:val="20"/>
    </w:rPr>
  </w:style>
  <w:style w:type="character" w:customStyle="1" w:styleId="ListLabel528">
    <w:name w:val="ListLabel 528"/>
    <w:uiPriority w:val="99"/>
    <w:rPr>
      <w:rFonts w:ascii="Times New Roman" w:eastAsia="Times New Roman"/>
      <w:sz w:val="20"/>
      <w:szCs w:val="20"/>
    </w:rPr>
  </w:style>
  <w:style w:type="character" w:customStyle="1" w:styleId="ListLabel527">
    <w:name w:val="ListLabel 527"/>
    <w:uiPriority w:val="99"/>
    <w:rPr>
      <w:rFonts w:ascii="Times New Roman" w:eastAsia="Times New Roman"/>
      <w:sz w:val="20"/>
      <w:szCs w:val="20"/>
    </w:rPr>
  </w:style>
  <w:style w:type="character" w:customStyle="1" w:styleId="ListLabel526">
    <w:name w:val="ListLabel 526"/>
    <w:uiPriority w:val="99"/>
    <w:rPr>
      <w:rFonts w:ascii="Times New Roman" w:eastAsia="Times New Roman"/>
      <w:sz w:val="20"/>
      <w:szCs w:val="20"/>
    </w:rPr>
  </w:style>
  <w:style w:type="character" w:customStyle="1" w:styleId="ListLabel525">
    <w:name w:val="ListLabel 525"/>
    <w:uiPriority w:val="99"/>
    <w:rPr>
      <w:rFonts w:eastAsia="Times New Roman"/>
    </w:rPr>
  </w:style>
  <w:style w:type="character" w:customStyle="1" w:styleId="ListLabel524">
    <w:name w:val="ListLabel 524"/>
    <w:uiPriority w:val="99"/>
    <w:rPr>
      <w:rFonts w:eastAsia="Times New Roman"/>
    </w:rPr>
  </w:style>
  <w:style w:type="character" w:customStyle="1" w:styleId="ListLabel523">
    <w:name w:val="ListLabel 523"/>
    <w:uiPriority w:val="99"/>
    <w:rPr>
      <w:rFonts w:eastAsia="Times New Roman"/>
    </w:rPr>
  </w:style>
  <w:style w:type="character" w:customStyle="1" w:styleId="ListLabel522">
    <w:name w:val="ListLabel 522"/>
    <w:uiPriority w:val="99"/>
    <w:rPr>
      <w:rFonts w:eastAsia="Times New Roman"/>
    </w:rPr>
  </w:style>
  <w:style w:type="character" w:customStyle="1" w:styleId="ListLabel521">
    <w:name w:val="ListLabel 521"/>
    <w:uiPriority w:val="99"/>
    <w:rPr>
      <w:rFonts w:eastAsia="Times New Roman"/>
    </w:rPr>
  </w:style>
  <w:style w:type="character" w:customStyle="1" w:styleId="ListLabel520">
    <w:name w:val="ListLabel 520"/>
    <w:uiPriority w:val="99"/>
    <w:rPr>
      <w:rFonts w:eastAsia="Times New Roman"/>
    </w:rPr>
  </w:style>
  <w:style w:type="character" w:customStyle="1" w:styleId="ListLabel519">
    <w:name w:val="ListLabel 519"/>
    <w:uiPriority w:val="99"/>
    <w:rPr>
      <w:rFonts w:eastAsia="Times New Roman"/>
    </w:rPr>
  </w:style>
  <w:style w:type="character" w:customStyle="1" w:styleId="ListLabel518">
    <w:name w:val="ListLabel 518"/>
    <w:uiPriority w:val="99"/>
    <w:rPr>
      <w:rFonts w:eastAsia="Times New Roman"/>
    </w:rPr>
  </w:style>
  <w:style w:type="character" w:customStyle="1" w:styleId="ListLabel517">
    <w:name w:val="ListLabel 517"/>
    <w:uiPriority w:val="99"/>
    <w:rPr>
      <w:rFonts w:ascii="Times New Roman" w:eastAsia="Times New Roman"/>
      <w:sz w:val="20"/>
      <w:szCs w:val="20"/>
    </w:rPr>
  </w:style>
  <w:style w:type="character" w:customStyle="1" w:styleId="ListLabel516">
    <w:name w:val="ListLabel 516"/>
    <w:uiPriority w:val="99"/>
    <w:rPr>
      <w:rFonts w:eastAsia="Times New Roman"/>
    </w:rPr>
  </w:style>
  <w:style w:type="character" w:customStyle="1" w:styleId="ListLabel515">
    <w:name w:val="ListLabel 515"/>
    <w:uiPriority w:val="99"/>
    <w:rPr>
      <w:rFonts w:eastAsia="Times New Roman"/>
    </w:rPr>
  </w:style>
  <w:style w:type="character" w:customStyle="1" w:styleId="ListLabel514">
    <w:name w:val="ListLabel 514"/>
    <w:uiPriority w:val="99"/>
    <w:rPr>
      <w:rFonts w:eastAsia="Times New Roman"/>
    </w:rPr>
  </w:style>
  <w:style w:type="character" w:customStyle="1" w:styleId="ListLabel513">
    <w:name w:val="ListLabel 513"/>
    <w:uiPriority w:val="99"/>
    <w:rPr>
      <w:rFonts w:eastAsia="Times New Roman"/>
    </w:rPr>
  </w:style>
  <w:style w:type="character" w:customStyle="1" w:styleId="ListLabel512">
    <w:name w:val="ListLabel 512"/>
    <w:uiPriority w:val="99"/>
    <w:rPr>
      <w:rFonts w:eastAsia="Times New Roman"/>
    </w:rPr>
  </w:style>
  <w:style w:type="character" w:customStyle="1" w:styleId="ListLabel511">
    <w:name w:val="ListLabel 511"/>
    <w:uiPriority w:val="99"/>
    <w:rPr>
      <w:rFonts w:eastAsia="Times New Roman"/>
    </w:rPr>
  </w:style>
  <w:style w:type="character" w:customStyle="1" w:styleId="ListLabel510">
    <w:name w:val="ListLabel 510"/>
    <w:uiPriority w:val="99"/>
    <w:rPr>
      <w:rFonts w:eastAsia="Times New Roman"/>
    </w:rPr>
  </w:style>
  <w:style w:type="character" w:customStyle="1" w:styleId="ListLabel509">
    <w:name w:val="ListLabel 509"/>
    <w:uiPriority w:val="99"/>
    <w:rPr>
      <w:rFonts w:eastAsia="Times New Roman"/>
    </w:rPr>
  </w:style>
  <w:style w:type="character" w:customStyle="1" w:styleId="ListLabel508">
    <w:name w:val="ListLabel 508"/>
    <w:uiPriority w:val="99"/>
    <w:rPr>
      <w:rFonts w:ascii="Times New Roman" w:eastAsia="Times New Roman"/>
      <w:sz w:val="20"/>
      <w:szCs w:val="20"/>
    </w:rPr>
  </w:style>
  <w:style w:type="character" w:customStyle="1" w:styleId="ListLabel507">
    <w:name w:val="ListLabel 507"/>
    <w:uiPriority w:val="99"/>
    <w:rPr>
      <w:rFonts w:eastAsia="Times New Roman"/>
    </w:rPr>
  </w:style>
  <w:style w:type="character" w:customStyle="1" w:styleId="ListLabel506">
    <w:name w:val="ListLabel 506"/>
    <w:uiPriority w:val="99"/>
    <w:rPr>
      <w:rFonts w:eastAsia="Times New Roman"/>
    </w:rPr>
  </w:style>
  <w:style w:type="character" w:customStyle="1" w:styleId="ListLabel505">
    <w:name w:val="ListLabel 505"/>
    <w:uiPriority w:val="99"/>
    <w:rPr>
      <w:rFonts w:eastAsia="Times New Roman"/>
    </w:rPr>
  </w:style>
  <w:style w:type="character" w:customStyle="1" w:styleId="ListLabel504">
    <w:name w:val="ListLabel 504"/>
    <w:uiPriority w:val="99"/>
    <w:rPr>
      <w:rFonts w:eastAsia="Times New Roman"/>
    </w:rPr>
  </w:style>
  <w:style w:type="character" w:customStyle="1" w:styleId="ListLabel503">
    <w:name w:val="ListLabel 503"/>
    <w:uiPriority w:val="99"/>
    <w:rPr>
      <w:rFonts w:eastAsia="Times New Roman"/>
    </w:rPr>
  </w:style>
  <w:style w:type="character" w:customStyle="1" w:styleId="ListLabel502">
    <w:name w:val="ListLabel 502"/>
    <w:uiPriority w:val="99"/>
    <w:rPr>
      <w:rFonts w:eastAsia="Times New Roman"/>
    </w:rPr>
  </w:style>
  <w:style w:type="character" w:customStyle="1" w:styleId="ListLabel501">
    <w:name w:val="ListLabel 501"/>
    <w:uiPriority w:val="99"/>
    <w:rPr>
      <w:rFonts w:eastAsia="Times New Roman"/>
    </w:rPr>
  </w:style>
  <w:style w:type="character" w:customStyle="1" w:styleId="ListLabel500">
    <w:name w:val="ListLabel 500"/>
    <w:uiPriority w:val="99"/>
    <w:rPr>
      <w:rFonts w:eastAsia="Times New Roman"/>
    </w:rPr>
  </w:style>
  <w:style w:type="character" w:customStyle="1" w:styleId="ListLabel499">
    <w:name w:val="ListLabel 499"/>
    <w:uiPriority w:val="99"/>
    <w:rPr>
      <w:rFonts w:ascii="Times New Roman" w:eastAsia="Times New Roman"/>
      <w:sz w:val="20"/>
      <w:szCs w:val="20"/>
    </w:rPr>
  </w:style>
  <w:style w:type="character" w:customStyle="1" w:styleId="ListLabel498">
    <w:name w:val="ListLabel 498"/>
    <w:uiPriority w:val="99"/>
    <w:rPr>
      <w:rFonts w:eastAsia="Times New Roman"/>
    </w:rPr>
  </w:style>
  <w:style w:type="character" w:customStyle="1" w:styleId="ListLabel497">
    <w:name w:val="ListLabel 497"/>
    <w:uiPriority w:val="99"/>
    <w:rPr>
      <w:rFonts w:eastAsia="Times New Roman"/>
    </w:rPr>
  </w:style>
  <w:style w:type="character" w:customStyle="1" w:styleId="ListLabel496">
    <w:name w:val="ListLabel 496"/>
    <w:uiPriority w:val="99"/>
    <w:rPr>
      <w:rFonts w:eastAsia="Times New Roman"/>
    </w:rPr>
  </w:style>
  <w:style w:type="character" w:customStyle="1" w:styleId="ListLabel495">
    <w:name w:val="ListLabel 495"/>
    <w:uiPriority w:val="99"/>
    <w:rPr>
      <w:rFonts w:eastAsia="Times New Roman"/>
    </w:rPr>
  </w:style>
  <w:style w:type="character" w:customStyle="1" w:styleId="ListLabel494">
    <w:name w:val="ListLabel 494"/>
    <w:uiPriority w:val="99"/>
    <w:rPr>
      <w:rFonts w:eastAsia="Times New Roman"/>
    </w:rPr>
  </w:style>
  <w:style w:type="character" w:customStyle="1" w:styleId="ListLabel493">
    <w:name w:val="ListLabel 493"/>
    <w:uiPriority w:val="99"/>
    <w:rPr>
      <w:rFonts w:eastAsia="Times New Roman"/>
    </w:rPr>
  </w:style>
  <w:style w:type="character" w:customStyle="1" w:styleId="ListLabel492">
    <w:name w:val="ListLabel 492"/>
    <w:uiPriority w:val="99"/>
    <w:rPr>
      <w:rFonts w:eastAsia="Times New Roman"/>
    </w:rPr>
  </w:style>
  <w:style w:type="character" w:customStyle="1" w:styleId="ListLabel491">
    <w:name w:val="ListLabel 491"/>
    <w:uiPriority w:val="99"/>
    <w:rPr>
      <w:rFonts w:eastAsia="Times New Roman"/>
    </w:rPr>
  </w:style>
  <w:style w:type="character" w:customStyle="1" w:styleId="ListLabel490">
    <w:name w:val="ListLabel 490"/>
    <w:uiPriority w:val="99"/>
    <w:rPr>
      <w:rFonts w:eastAsia="Times New Roman"/>
    </w:rPr>
  </w:style>
  <w:style w:type="character" w:customStyle="1" w:styleId="ListLabel489">
    <w:name w:val="ListLabel 489"/>
    <w:uiPriority w:val="99"/>
    <w:rPr>
      <w:rFonts w:eastAsia="Times New Roman"/>
    </w:rPr>
  </w:style>
  <w:style w:type="character" w:customStyle="1" w:styleId="ListLabel488">
    <w:name w:val="ListLabel 488"/>
    <w:uiPriority w:val="99"/>
    <w:rPr>
      <w:rFonts w:eastAsia="Times New Roman"/>
    </w:rPr>
  </w:style>
  <w:style w:type="character" w:customStyle="1" w:styleId="ListLabel487">
    <w:name w:val="ListLabel 487"/>
    <w:uiPriority w:val="99"/>
    <w:rPr>
      <w:rFonts w:eastAsia="Times New Roman"/>
    </w:rPr>
  </w:style>
  <w:style w:type="character" w:customStyle="1" w:styleId="ListLabel486">
    <w:name w:val="ListLabel 486"/>
    <w:uiPriority w:val="99"/>
    <w:rPr>
      <w:rFonts w:eastAsia="Times New Roman"/>
    </w:rPr>
  </w:style>
  <w:style w:type="character" w:customStyle="1" w:styleId="ListLabel485">
    <w:name w:val="ListLabel 485"/>
    <w:uiPriority w:val="99"/>
    <w:rPr>
      <w:rFonts w:eastAsia="Times New Roman"/>
    </w:rPr>
  </w:style>
  <w:style w:type="character" w:customStyle="1" w:styleId="ListLabel484">
    <w:name w:val="ListLabel 484"/>
    <w:uiPriority w:val="99"/>
    <w:rPr>
      <w:rFonts w:eastAsia="Times New Roman"/>
    </w:rPr>
  </w:style>
  <w:style w:type="character" w:customStyle="1" w:styleId="ListLabel483">
    <w:name w:val="ListLabel 483"/>
    <w:uiPriority w:val="99"/>
    <w:rPr>
      <w:rFonts w:eastAsia="Times New Roman"/>
    </w:rPr>
  </w:style>
  <w:style w:type="character" w:customStyle="1" w:styleId="d1e8ece2eeebedf3ece5f0e0f6e8e8">
    <w:name w:val="Сd1иe8мecвe2оeeлeb нedуf3мecеe5рf0аe0цf6иe8иe8"/>
    <w:uiPriority w:val="99"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autoSpaceDE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autoSpaceDE w:val="0"/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autoSpaceDE w:val="0"/>
      <w:spacing w:before="120" w:after="120"/>
    </w:pPr>
    <w:rPr>
      <w:i/>
      <w:iCs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autoSpaceDE w:val="0"/>
    </w:pPr>
  </w:style>
  <w:style w:type="paragraph" w:customStyle="1" w:styleId="DocumentMap">
    <w:name w:val="DocumentMap"/>
    <w:uiPriority w:val="99"/>
    <w:pPr>
      <w:suppressAutoHyphens/>
      <w:autoSpaceDN w:val="0"/>
      <w:adjustRightInd w:val="0"/>
      <w:spacing w:after="200" w:line="276" w:lineRule="auto"/>
    </w:pPr>
    <w:rPr>
      <w:rFonts w:ascii="Times New Roman" w:eastAsia="Times New Roman" w:hAnsi="Liberation Serif" w:cs="Times New Roman"/>
      <w:kern w:val="1"/>
      <w:lang w:bidi="hi-IN"/>
    </w:rPr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autoSpaceDE w:val="0"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autoSpaceDE w:val="0"/>
      <w:spacing w:after="140" w:line="276" w:lineRule="auto"/>
    </w:pPr>
    <w:rPr>
      <w:lang w:bidi="ar-SA"/>
    </w:rPr>
  </w:style>
  <w:style w:type="paragraph" w:customStyle="1" w:styleId="d1d1efefe8e8f1f1eeeeeaea">
    <w:name w:val="Сd1d1пefefиe8e8сf1f1оeeeeкeaea"/>
    <w:basedOn w:val="cecef1f1ededeeeee2e2ededeeeee9e9f2f2e5e5eaeaf1f1f2f2"/>
    <w:uiPriority w:val="99"/>
  </w:style>
  <w:style w:type="paragraph" w:customStyle="1" w:styleId="cdcde0e0e7e7e2e2e0e0edede8e8e5e5">
    <w:name w:val="Нcdcdаe0e0зe7e7вe2e2аe0e0нededиe8e8еe5e5"/>
    <w:basedOn w:val="a"/>
    <w:uiPriority w:val="99"/>
    <w:pPr>
      <w:autoSpaceDE w:val="0"/>
      <w:spacing w:before="120" w:after="120"/>
    </w:pPr>
    <w:rPr>
      <w:i/>
      <w:iCs/>
      <w:sz w:val="24"/>
      <w:szCs w:val="24"/>
      <w:lang w:bidi="ar-SA"/>
    </w:rPr>
  </w:style>
  <w:style w:type="paragraph" w:customStyle="1" w:styleId="d3d3eaeae0e0e7e7e0e0f2f2e5e5ebebfcfc">
    <w:name w:val="Уd3d3кeaeaаe0e0зe7e7аe0e0тf2f2еe5e5лebebьfcfc"/>
    <w:basedOn w:val="a"/>
    <w:uiPriority w:val="99"/>
    <w:pPr>
      <w:autoSpaceDE w:val="0"/>
    </w:pPr>
    <w:rPr>
      <w:lang w:bidi="ar-SA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pPr>
      <w:tabs>
        <w:tab w:val="center" w:pos="4153"/>
        <w:tab w:val="right" w:pos="8306"/>
      </w:tabs>
      <w:autoSpaceDE w:val="0"/>
    </w:pPr>
    <w:rPr>
      <w:lang w:bidi="ar-SA"/>
    </w:rPr>
  </w:style>
  <w:style w:type="paragraph" w:customStyle="1" w:styleId="cdcde8e8e6e6edede8e8e9e9eaeaeeeeebebeeeeededf2f2e8e8f2f2f3f3ebeb">
    <w:name w:val="Нcdcdиe8e8жe6e6нededиe8e8йe9e9 кeaeaоeeeeлebebоeeeeнededтf2f2иe8e8тf2f2уf3f3лebeb"/>
    <w:basedOn w:val="a"/>
    <w:uiPriority w:val="99"/>
    <w:pPr>
      <w:tabs>
        <w:tab w:val="center" w:pos="4153"/>
        <w:tab w:val="right" w:pos="8306"/>
      </w:tabs>
      <w:autoSpaceDE w:val="0"/>
    </w:pPr>
    <w:rPr>
      <w:lang w:bidi="ar-SA"/>
    </w:rPr>
  </w:style>
  <w:style w:type="paragraph" w:customStyle="1" w:styleId="cacaeeeeededf6f6e5e5e2e2e0e0fffff1f1ededeeeef1f1eaeae0e0">
    <w:name w:val="Кcacaоeeeeнededцf6f6еe5e5вe2e2аe0e0яffff сf1f1нededоeeeeсf1f1кeaeaаe0e0"/>
    <w:basedOn w:val="a"/>
    <w:uiPriority w:val="99"/>
    <w:pPr>
      <w:autoSpaceDE w:val="0"/>
    </w:pPr>
    <w:rPr>
      <w:lang w:bidi="ar-SA"/>
    </w:rPr>
  </w:style>
  <w:style w:type="paragraph" w:customStyle="1" w:styleId="d1d1ededeeeef1f1eaeae0e0">
    <w:name w:val="Сd1d1нededоeeeeсf1f1кeaeaаe0e0"/>
    <w:basedOn w:val="a"/>
    <w:uiPriority w:val="99"/>
    <w:pPr>
      <w:autoSpaceDE w:val="0"/>
    </w:pPr>
    <w:rPr>
      <w:lang w:bidi="ar-SA"/>
    </w:rPr>
  </w:style>
  <w:style w:type="paragraph" w:customStyle="1" w:styleId="ConsNormal">
    <w:name w:val="ConsNormal"/>
    <w:uiPriority w:val="99"/>
    <w:pPr>
      <w:suppressAutoHyphens/>
      <w:autoSpaceDN w:val="0"/>
      <w:adjustRightInd w:val="0"/>
      <w:spacing w:after="0" w:line="240" w:lineRule="auto"/>
      <w:ind w:right="19772" w:firstLine="540"/>
      <w:jc w:val="both"/>
    </w:pPr>
    <w:rPr>
      <w:rFonts w:ascii="Courier New" w:eastAsia="Times New Roman" w:hAnsi="Liberation Serif" w:cs="Courier New"/>
      <w:kern w:val="1"/>
      <w:sz w:val="20"/>
      <w:szCs w:val="20"/>
      <w:lang w:bidi="hi-IN"/>
    </w:rPr>
  </w:style>
  <w:style w:type="paragraph" w:customStyle="1" w:styleId="ConsNonformat">
    <w:name w:val="ConsNonformat"/>
    <w:uiPriority w:val="99"/>
    <w:pPr>
      <w:suppressAutoHyphens/>
      <w:autoSpaceDN w:val="0"/>
      <w:adjustRightInd w:val="0"/>
      <w:spacing w:after="0" w:line="240" w:lineRule="auto"/>
      <w:jc w:val="both"/>
    </w:pPr>
    <w:rPr>
      <w:rFonts w:ascii="Courier New" w:eastAsia="Times New Roman" w:hAnsi="Liberation Serif" w:cs="Courier New"/>
      <w:kern w:val="1"/>
      <w:sz w:val="20"/>
      <w:szCs w:val="20"/>
      <w:lang w:bidi="hi-IN"/>
    </w:rPr>
  </w:style>
  <w:style w:type="paragraph" w:customStyle="1" w:styleId="ConsDTNormal">
    <w:name w:val="ConsDTNormal"/>
    <w:uiPriority w:val="99"/>
    <w:pPr>
      <w:suppressAutoHyphens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kern w:val="1"/>
      <w:sz w:val="24"/>
      <w:szCs w:val="24"/>
      <w:lang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bidi="hi-IN"/>
    </w:rPr>
  </w:style>
  <w:style w:type="paragraph" w:customStyle="1" w:styleId="ConsPlusNormal">
    <w:name w:val="ConsPlusNormal"/>
    <w:uiPriority w:val="99"/>
    <w:pPr>
      <w:widowControl w:val="0"/>
      <w:suppressAutoHyphens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bidi="hi-IN"/>
    </w:rPr>
  </w:style>
  <w:style w:type="paragraph" w:styleId="a3">
    <w:name w:val="No Spacing"/>
    <w:uiPriority w:val="99"/>
    <w:qFormat/>
    <w:pPr>
      <w:suppressAutoHyphens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lang w:bidi="hi-IN"/>
    </w:rPr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a"/>
    <w:uiPriority w:val="99"/>
    <w:pPr>
      <w:autoSpaceDE w:val="0"/>
    </w:pPr>
    <w:rPr>
      <w:lang w:bidi="ar-SA"/>
    </w:rPr>
  </w:style>
  <w:style w:type="paragraph" w:customStyle="1" w:styleId="c7c7e0e0e3e3eeeeebebeeeee2e2eeeeeaeaf2f2e0e0e1e1ebebe8e8f6f6fbfb">
    <w:name w:val="Зc7c7аe0e0гe3e3оeeeeлebebоeeeeвe2e2оeeeeкeaea тf2f2аe0e0бe1e1лebebиe8e8цf6f6ыfbfb"/>
    <w:basedOn w:val="d1d1eeeee4e4e5e5f0f0e6e6e8e8ececeeeee5e5f2f2e0e0e1e1ebebe8e8f6f6fbfb"/>
    <w:uiPriority w:val="99"/>
    <w:pPr>
      <w:jc w:val="center"/>
    </w:pPr>
    <w:rPr>
      <w:b/>
      <w:bCs/>
    </w:rPr>
  </w:style>
  <w:style w:type="paragraph" w:customStyle="1" w:styleId="Standard">
    <w:name w:val="Standard"/>
    <w:uiPriority w:val="99"/>
    <w:pPr>
      <w:suppressAutoHyphens/>
      <w:autoSpaceDN w:val="0"/>
      <w:adjustRightInd w:val="0"/>
      <w:spacing w:after="200" w:line="276" w:lineRule="auto"/>
      <w:textAlignment w:val="baseline"/>
    </w:pPr>
    <w:rPr>
      <w:rFonts w:ascii="Calibri" w:eastAsia="Times New Roman" w:hAnsi="Liberation Serif" w:cs="Calibri"/>
      <w:kern w:val="1"/>
      <w:lang w:bidi="hi-IN"/>
    </w:rPr>
  </w:style>
  <w:style w:type="paragraph" w:styleId="a4">
    <w:name w:val="List Paragraph"/>
    <w:basedOn w:val="a"/>
    <w:uiPriority w:val="99"/>
    <w:qFormat/>
    <w:pPr>
      <w:autoSpaceDE w:val="0"/>
      <w:ind w:left="708"/>
    </w:pPr>
  </w:style>
  <w:style w:type="paragraph" w:customStyle="1" w:styleId="d1edeef1eae0">
    <w:name w:val="Сd1нedоeeсf1кeaаe0"/>
    <w:basedOn w:val="a"/>
    <w:uiPriority w:val="99"/>
    <w:pPr>
      <w:autoSpaceDE w:val="0"/>
    </w:p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autoSpaceDE w:val="0"/>
    </w:p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autoSpaceDE w:val="0"/>
    </w:p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sk15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14151</Words>
  <Characters>80663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</cp:revision>
  <cp:lastPrinted>2020-01-13T05:02:00Z</cp:lastPrinted>
  <dcterms:created xsi:type="dcterms:W3CDTF">2021-01-15T09:56:00Z</dcterms:created>
  <dcterms:modified xsi:type="dcterms:W3CDTF">2021-01-15T09:56:00Z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Бекетова Татьяна Анатольевна</vt:lpwstr>
  </property>
</Properties>
</file>