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7D0B">
      <w:pPr>
        <w:spacing w:after="240"/>
        <w:jc w:val="right"/>
        <w:rPr>
          <w:szCs w:val="24"/>
        </w:rPr>
      </w:pPr>
    </w:p>
    <w:p w:rsidR="00000000" w:rsidRDefault="00917D0B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МУНИЦИПАЛЬНОЕ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БЮДЖЕТНОЕ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ОБЩЕОБРАЗОВАТЕЛЬНОЕ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УЧРЕЖДЕНИЕ</w:t>
      </w:r>
    </w:p>
    <w:p w:rsidR="00000000" w:rsidRDefault="00917D0B">
      <w:pPr>
        <w:spacing w:line="276" w:lineRule="auto"/>
        <w:ind w:right="132"/>
        <w:jc w:val="center"/>
        <w:rPr>
          <w:szCs w:val="24"/>
        </w:rPr>
      </w:pPr>
      <w:r>
        <w:rPr>
          <w:b/>
          <w:szCs w:val="24"/>
        </w:rPr>
        <w:t>«СРЕДНЯЯ</w:t>
      </w:r>
      <w:r>
        <w:rPr>
          <w:b/>
          <w:szCs w:val="24"/>
        </w:rPr>
        <w:t xml:space="preserve"> </w:t>
      </w:r>
      <w:r>
        <w:rPr>
          <w:b/>
          <w:szCs w:val="24"/>
        </w:rPr>
        <w:t>ШКОЛА</w:t>
      </w:r>
      <w:r>
        <w:rPr>
          <w:b/>
          <w:szCs w:val="24"/>
        </w:rPr>
        <w:t xml:space="preserve"> </w:t>
      </w:r>
      <w:r>
        <w:rPr>
          <w:b/>
          <w:szCs w:val="24"/>
        </w:rPr>
        <w:t>№</w:t>
      </w:r>
      <w:r>
        <w:rPr>
          <w:b/>
          <w:szCs w:val="24"/>
        </w:rPr>
        <w:t xml:space="preserve"> 155</w:t>
      </w:r>
      <w:r w:rsidR="005F316B">
        <w:rPr>
          <w:b/>
          <w:szCs w:val="24"/>
        </w:rPr>
        <w:t xml:space="preserve"> </w:t>
      </w:r>
      <w:r w:rsidR="005F316B">
        <w:rPr>
          <w:b/>
          <w:szCs w:val="24"/>
        </w:rPr>
        <w:t>имени</w:t>
      </w:r>
      <w:r w:rsidR="005F316B">
        <w:rPr>
          <w:b/>
          <w:szCs w:val="24"/>
        </w:rPr>
        <w:t xml:space="preserve"> </w:t>
      </w:r>
      <w:r w:rsidR="005F316B">
        <w:rPr>
          <w:b/>
          <w:szCs w:val="24"/>
        </w:rPr>
        <w:t>Героя</w:t>
      </w:r>
      <w:r w:rsidR="005F316B">
        <w:rPr>
          <w:b/>
          <w:szCs w:val="24"/>
        </w:rPr>
        <w:t xml:space="preserve"> </w:t>
      </w:r>
      <w:r w:rsidR="005F316B">
        <w:rPr>
          <w:b/>
          <w:szCs w:val="24"/>
        </w:rPr>
        <w:t>Советского</w:t>
      </w:r>
      <w:r w:rsidR="005F316B">
        <w:rPr>
          <w:b/>
          <w:szCs w:val="24"/>
        </w:rPr>
        <w:t xml:space="preserve"> </w:t>
      </w:r>
      <w:r w:rsidR="005F316B">
        <w:rPr>
          <w:b/>
          <w:szCs w:val="24"/>
        </w:rPr>
        <w:t>Союза</w:t>
      </w:r>
      <w:r w:rsidR="005F316B">
        <w:rPr>
          <w:b/>
          <w:szCs w:val="24"/>
        </w:rPr>
        <w:t xml:space="preserve"> </w:t>
      </w:r>
      <w:r w:rsidR="005F316B">
        <w:rPr>
          <w:b/>
          <w:szCs w:val="24"/>
        </w:rPr>
        <w:t>Мартынова</w:t>
      </w:r>
      <w:r w:rsidR="005F316B">
        <w:rPr>
          <w:b/>
          <w:szCs w:val="24"/>
        </w:rPr>
        <w:t xml:space="preserve"> </w:t>
      </w:r>
      <w:r w:rsidR="005F316B">
        <w:rPr>
          <w:b/>
          <w:szCs w:val="24"/>
        </w:rPr>
        <w:t>Д</w:t>
      </w:r>
      <w:r w:rsidR="005F316B">
        <w:rPr>
          <w:b/>
          <w:szCs w:val="24"/>
        </w:rPr>
        <w:t>.</w:t>
      </w:r>
      <w:r w:rsidR="005F316B">
        <w:rPr>
          <w:b/>
          <w:szCs w:val="24"/>
        </w:rPr>
        <w:t>Д</w:t>
      </w:r>
      <w:r w:rsidR="005F316B">
        <w:rPr>
          <w:b/>
          <w:szCs w:val="24"/>
        </w:rPr>
        <w:t>.</w:t>
      </w:r>
      <w:bookmarkStart w:id="0" w:name="_GoBack"/>
      <w:bookmarkEnd w:id="0"/>
      <w:r>
        <w:rPr>
          <w:b/>
          <w:szCs w:val="24"/>
        </w:rPr>
        <w:t>»</w:t>
      </w:r>
    </w:p>
    <w:p w:rsidR="00000000" w:rsidRDefault="00917D0B">
      <w:pPr>
        <w:spacing w:line="276" w:lineRule="auto"/>
        <w:ind w:right="132"/>
        <w:jc w:val="center"/>
        <w:rPr>
          <w:szCs w:val="24"/>
        </w:rPr>
      </w:pPr>
      <w:r>
        <w:rPr>
          <w:b/>
          <w:szCs w:val="24"/>
        </w:rPr>
        <w:t>ЦЕНТРАЛЬНОГО</w:t>
      </w:r>
      <w:r>
        <w:rPr>
          <w:b/>
          <w:szCs w:val="24"/>
        </w:rPr>
        <w:t xml:space="preserve"> </w:t>
      </w:r>
      <w:r>
        <w:rPr>
          <w:b/>
          <w:szCs w:val="24"/>
        </w:rPr>
        <w:t>РАЙОНА</w:t>
      </w:r>
      <w:r>
        <w:rPr>
          <w:b/>
          <w:szCs w:val="24"/>
        </w:rPr>
        <w:t xml:space="preserve"> </w:t>
      </w:r>
      <w:r>
        <w:rPr>
          <w:b/>
          <w:szCs w:val="24"/>
        </w:rPr>
        <w:t>ГОРОДА</w:t>
      </w:r>
      <w:r>
        <w:rPr>
          <w:b/>
          <w:szCs w:val="24"/>
        </w:rPr>
        <w:t xml:space="preserve"> </w:t>
      </w:r>
      <w:r>
        <w:rPr>
          <w:b/>
          <w:szCs w:val="24"/>
        </w:rPr>
        <w:t>КРАСНОЯРСКА</w:t>
      </w:r>
    </w:p>
    <w:p w:rsidR="00000000" w:rsidRDefault="00917D0B">
      <w:pPr>
        <w:spacing w:line="276" w:lineRule="auto"/>
        <w:ind w:right="132"/>
        <w:jc w:val="center"/>
        <w:rPr>
          <w:szCs w:val="24"/>
        </w:rPr>
      </w:pPr>
      <w:r>
        <w:rPr>
          <w:b/>
          <w:szCs w:val="24"/>
        </w:rPr>
        <w:t xml:space="preserve">660043, </w:t>
      </w:r>
      <w:r>
        <w:rPr>
          <w:b/>
          <w:szCs w:val="24"/>
        </w:rPr>
        <w:t>г</w:t>
      </w:r>
      <w:r>
        <w:rPr>
          <w:b/>
          <w:szCs w:val="24"/>
        </w:rPr>
        <w:t xml:space="preserve">. </w:t>
      </w:r>
      <w:r>
        <w:rPr>
          <w:b/>
          <w:szCs w:val="24"/>
        </w:rPr>
        <w:t>Красноярск</w:t>
      </w:r>
      <w:r>
        <w:rPr>
          <w:b/>
          <w:szCs w:val="24"/>
        </w:rPr>
        <w:t xml:space="preserve">, </w:t>
      </w:r>
      <w:r>
        <w:rPr>
          <w:b/>
          <w:szCs w:val="24"/>
        </w:rPr>
        <w:t>ул</w:t>
      </w:r>
      <w:r>
        <w:rPr>
          <w:b/>
          <w:szCs w:val="24"/>
        </w:rPr>
        <w:t xml:space="preserve">. </w:t>
      </w:r>
      <w:r>
        <w:rPr>
          <w:b/>
          <w:szCs w:val="24"/>
        </w:rPr>
        <w:t>Дмитрия</w:t>
      </w:r>
      <w:r>
        <w:rPr>
          <w:b/>
          <w:szCs w:val="24"/>
        </w:rPr>
        <w:t xml:space="preserve"> </w:t>
      </w:r>
      <w:r>
        <w:rPr>
          <w:b/>
          <w:szCs w:val="24"/>
        </w:rPr>
        <w:t>Мартынова</w:t>
      </w:r>
      <w:r>
        <w:rPr>
          <w:b/>
          <w:szCs w:val="24"/>
        </w:rPr>
        <w:t>, 26</w:t>
      </w:r>
    </w:p>
    <w:p w:rsidR="00000000" w:rsidRDefault="00917D0B">
      <w:pPr>
        <w:spacing w:line="276" w:lineRule="auto"/>
        <w:ind w:right="132"/>
        <w:jc w:val="center"/>
        <w:rPr>
          <w:szCs w:val="24"/>
        </w:rPr>
      </w:pPr>
      <w:r>
        <w:rPr>
          <w:color w:val="000000"/>
          <w:szCs w:val="24"/>
          <w:lang w:val="en-US"/>
        </w:rPr>
        <w:t>e</w:t>
      </w:r>
      <w:r w:rsidRPr="005F316B">
        <w:rPr>
          <w:color w:val="000000"/>
          <w:szCs w:val="24"/>
        </w:rPr>
        <w:t>-</w:t>
      </w:r>
      <w:r>
        <w:rPr>
          <w:color w:val="000000"/>
          <w:szCs w:val="24"/>
          <w:lang w:val="en-US"/>
        </w:rPr>
        <w:t>mail</w:t>
      </w:r>
      <w:r w:rsidRPr="005F316B">
        <w:rPr>
          <w:color w:val="000000"/>
          <w:szCs w:val="24"/>
        </w:rPr>
        <w:t xml:space="preserve">/ </w:t>
      </w:r>
      <w:r>
        <w:rPr>
          <w:rStyle w:val="c8edf2e5f0ede5f2-f1f1fbebeae0"/>
          <w:szCs w:val="24"/>
          <w:lang w:val="en-US"/>
        </w:rPr>
        <w:t>krsk</w:t>
      </w:r>
      <w:r w:rsidRPr="005F316B">
        <w:rPr>
          <w:rStyle w:val="c8edf2e5f0ede5f2-f1f1fbebeae0"/>
          <w:szCs w:val="24"/>
        </w:rPr>
        <w:t>155@</w:t>
      </w:r>
      <w:r>
        <w:rPr>
          <w:rStyle w:val="c8edf2e5f0ede5f2-f1f1fbebeae0"/>
          <w:szCs w:val="24"/>
          <w:lang w:val="en-US"/>
        </w:rPr>
        <w:t>yandex</w:t>
      </w:r>
      <w:r w:rsidRPr="005F316B">
        <w:rPr>
          <w:rStyle w:val="c8edf2e5f0ede5f2-f1f1fbebeae0"/>
          <w:szCs w:val="24"/>
        </w:rPr>
        <w:t>.</w:t>
      </w:r>
      <w:r>
        <w:rPr>
          <w:rStyle w:val="c8edf2e5f0ede5f2-f1f1fbebeae0"/>
          <w:szCs w:val="24"/>
          <w:lang w:val="en-US"/>
        </w:rPr>
        <w:t>ru</w:t>
      </w:r>
    </w:p>
    <w:p w:rsidR="00000000" w:rsidRDefault="00917D0B">
      <w:pPr>
        <w:pStyle w:val="Standard"/>
        <w:spacing w:after="0"/>
        <w:ind w:left="9923"/>
        <w:jc w:val="both"/>
        <w:rPr>
          <w:rFonts w:cs="Times New Roman"/>
          <w:b/>
          <w:color w:val="000000"/>
          <w:sz w:val="24"/>
          <w:szCs w:val="24"/>
        </w:rPr>
      </w:pPr>
    </w:p>
    <w:p w:rsidR="00000000" w:rsidRDefault="00917D0B">
      <w:pPr>
        <w:rPr>
          <w:sz w:val="24"/>
          <w:szCs w:val="24"/>
        </w:rPr>
      </w:pPr>
    </w:p>
    <w:p w:rsidR="00000000" w:rsidRDefault="00917D0B">
      <w:pPr>
        <w:spacing w:after="60"/>
        <w:ind w:firstLine="567"/>
        <w:jc w:val="center"/>
        <w:rPr>
          <w:szCs w:val="24"/>
        </w:rPr>
      </w:pPr>
      <w:r>
        <w:rPr>
          <w:b/>
          <w:sz w:val="28"/>
          <w:szCs w:val="24"/>
        </w:rPr>
        <w:t>Материально</w:t>
      </w:r>
      <w:r>
        <w:rPr>
          <w:b/>
          <w:sz w:val="28"/>
          <w:szCs w:val="24"/>
        </w:rPr>
        <w:t>-</w:t>
      </w:r>
      <w:r>
        <w:rPr>
          <w:b/>
          <w:sz w:val="28"/>
          <w:szCs w:val="24"/>
        </w:rPr>
        <w:t>технические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условия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реализации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образовательной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программы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основного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общего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образования</w:t>
      </w:r>
      <w:r>
        <w:rPr>
          <w:b/>
          <w:sz w:val="28"/>
          <w:szCs w:val="24"/>
        </w:rPr>
        <w:t>.</w:t>
      </w:r>
    </w:p>
    <w:p w:rsidR="00000000" w:rsidRDefault="00917D0B">
      <w:pPr>
        <w:jc w:val="center"/>
        <w:rPr>
          <w:szCs w:val="24"/>
        </w:rPr>
      </w:pPr>
    </w:p>
    <w:p w:rsidR="00000000" w:rsidRDefault="00917D0B">
      <w:pPr>
        <w:rPr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211"/>
        <w:gridCol w:w="9072"/>
      </w:tblGrid>
      <w:tr w:rsidR="0000000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модулей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предусмотренной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речня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наглядных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</w:p>
        </w:tc>
      </w:tr>
      <w:tr w:rsidR="0000000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shd w:val="clear" w:color="auto" w:fill="FFFFFF"/>
              </w:rPr>
              <w:t>математики</w:t>
            </w:r>
            <w:r>
              <w:rPr>
                <w:rFonts w:ascii="Times New Roman" w:hAnsi="Times New Roman" w:cs="Times New Roman"/>
                <w:sz w:val="21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ENSLIGHT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150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"/>
              </w:numPr>
              <w:spacing w:after="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Равнобедренный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биссектрисы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равнобедренного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равнобедренного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Пропорциональные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отрезки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реугольников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Векторы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numPr>
                <w:ilvl w:val="1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Равенство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параллелограмма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неколлинеарным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векторам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Выпуклые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невыпуклые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трапеция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параллелограмма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Ромб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параллелограмма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трапеции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Вписанная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описанная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окружности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аналитическое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Квадратичная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реобразования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квадратичной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Y=Xn,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а€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R,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y=sin x,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y=cos x,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y=tg x, y=ctg x,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Логарифмическая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показательная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выражений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аналитическое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Линейная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Одночлены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y = x2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y = x3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Абсолютная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относительная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огрешность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многочленов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одночлена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многочленов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многочлена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кубов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целых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выражений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Линейные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переменными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линейных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Рациональные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y=k/x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Арифметический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корень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y=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арифметического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рациональные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исловые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целым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показателем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трехчлен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Квадратичная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квадратичной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переменными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Арифметическая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прогрессия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Геометрическая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прогрессия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n-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рациональным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показателем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Линейные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трехчлена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интервалов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Простейшие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тригонометрические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Логарифмические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Показательные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параметрами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Иррациональные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модулями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Комбинаторика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математической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Комбинаторные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комбинаторики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Ньютона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Дирихле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вероятнос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математическая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статистика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Случайные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Вероятность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Вычисление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вероятностей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Независимые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Бернулли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Математическое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ожидание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дисперсия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больших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Нормальный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Генеральная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совоку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выборка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Латинский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99;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997;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сокращенного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Условные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обозначения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алгебре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обозначения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геометрии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объемов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планиметрия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);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тригонометрии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Натуральные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Обыкновенная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обыкновенных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одинаковыми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знаменателями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Десятичная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десятичными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десятичных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Шкалы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Диаграммы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Геометрические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фигуры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отрезок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ломан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Транспортир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измерений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Делимость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Обыкновенные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знаменателями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обыкновенных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Пропорция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Масштаб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обратная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пропорциональность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отрицательные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положительными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отрицательными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Рациональные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перпендикулярные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отрезков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отрезков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Перпендикулярные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равенства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биссектрисы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Равнобедренный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циркулем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линейкой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параллельности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Теоремы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секущей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элементам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трапеция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ромб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параллелограмма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трапеции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Теорема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Пифагора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Подобные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подобия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Соотношения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прямоугольного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расположение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Касательная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вписанные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Вписа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описанная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Осевая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симметрия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координатами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координата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Синус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косинус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тангенс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тригонометрическое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тождество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Соотношения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сторонами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Теоремы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синусов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косинусов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Скалярное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зведение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многоугольников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перенос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4"/>
                <w:lang w:bidi="ar-SA"/>
              </w:rPr>
              <w:t>Готовальня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Циркуль</w:t>
            </w:r>
          </w:p>
          <w:p w:rsidR="00000000" w:rsidRDefault="00917D0B">
            <w:pPr>
              <w:pStyle w:val="Standard"/>
              <w:tabs>
                <w:tab w:val="left" w:pos="2638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ab/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Длина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Циркуль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разметочный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Материал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пенал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запасным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грифелем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карандашная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вставка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стальная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ручка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пластмассовая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удлинитель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стальной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запасной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стальной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карандаш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Линейка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чертежная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Транспортир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Ролик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возможности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черчения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параллельных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линий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прозрачных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геометрических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сече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ниями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деревянных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геометрических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Модель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аппликация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числовой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прямой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единиц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объема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объемного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представления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дробей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виде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кубов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шаров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основам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математики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конструирования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класса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Части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целого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круге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Простые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дроби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упражнений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действиях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рациональными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числами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сложение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вычитание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умножение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деление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стереометрии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Видеофильмы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фильм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человечества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ики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 - 6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Моноблок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21.5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безпроводной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клавиатурой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мышью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Тумба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оргтехники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Многофункциональное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устройство</w:t>
            </w:r>
            <w:r>
              <w:rPr>
                <w:rFonts w:hAnsi="Times New Roman"/>
                <w:sz w:val="21"/>
                <w:szCs w:val="24"/>
              </w:rPr>
              <w:t xml:space="preserve"> Epson </w:t>
            </w:r>
            <w:r>
              <w:rPr>
                <w:rFonts w:hAnsi="Times New Roman"/>
                <w:sz w:val="21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WF</w:t>
            </w:r>
            <w:r>
              <w:rPr>
                <w:rFonts w:hAnsi="Times New Roman"/>
                <w:sz w:val="21"/>
                <w:szCs w:val="24"/>
              </w:rPr>
              <w:t>-5690</w:t>
            </w:r>
            <w:r>
              <w:rPr>
                <w:rFonts w:hAnsi="Times New Roman"/>
                <w:sz w:val="21"/>
                <w:szCs w:val="24"/>
                <w:lang w:val="en-US"/>
              </w:rPr>
              <w:t>DWF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акустическая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система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колонок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Наушники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микрофоном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Документ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камера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1"/>
                <w:szCs w:val="24"/>
              </w:rPr>
              <w:t xml:space="preserve"> 5501</w:t>
            </w:r>
            <w:r>
              <w:rPr>
                <w:rFonts w:hAnsi="Times New Roman"/>
                <w:sz w:val="21"/>
                <w:szCs w:val="24"/>
                <w:lang w:val="en-US"/>
              </w:rPr>
              <w:t>G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магнитно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короткофок</w:t>
            </w:r>
            <w:r>
              <w:rPr>
                <w:rFonts w:hAnsi="Times New Roman"/>
                <w:sz w:val="21"/>
                <w:szCs w:val="24"/>
              </w:rPr>
              <w:t>усного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проектора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KROMAX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1"/>
                <w:szCs w:val="24"/>
              </w:rPr>
              <w:t xml:space="preserve">-200 </w:t>
            </w:r>
            <w:r>
              <w:rPr>
                <w:rFonts w:hAnsi="Times New Roman"/>
                <w:sz w:val="21"/>
                <w:szCs w:val="24"/>
                <w:lang w:val="en-US"/>
              </w:rPr>
              <w:t>WHITE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Проектор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мультимедийный</w:t>
            </w:r>
            <w:r>
              <w:rPr>
                <w:rFonts w:hAnsi="Times New Roman"/>
                <w:sz w:val="21"/>
                <w:szCs w:val="24"/>
              </w:rPr>
              <w:t xml:space="preserve"> Epson EB-530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Интерактивная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lastRenderedPageBreak/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двухместны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70 </w:t>
            </w:r>
            <w:r>
              <w:rPr>
                <w:rFonts w:hAnsi="Times New Roman"/>
                <w:sz w:val="21"/>
                <w:szCs w:val="24"/>
              </w:rPr>
              <w:t>шт</w:t>
            </w:r>
            <w:r>
              <w:rPr>
                <w:rFonts w:hAnsi="Times New Roman"/>
                <w:sz w:val="21"/>
                <w:szCs w:val="24"/>
              </w:rPr>
              <w:t>;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24 </w:t>
            </w:r>
            <w:r>
              <w:rPr>
                <w:rFonts w:hAnsi="Times New Roman"/>
                <w:sz w:val="21"/>
                <w:szCs w:val="24"/>
              </w:rPr>
              <w:t>ш</w:t>
            </w:r>
            <w:r>
              <w:rPr>
                <w:rFonts w:hAnsi="Times New Roman"/>
                <w:sz w:val="21"/>
                <w:szCs w:val="24"/>
              </w:rPr>
              <w:t>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Дозатор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жидкого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мыла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Диспенсер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бумажных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полотенец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Ведро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педальное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Жалюзи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Шкаф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учебных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пособий</w:t>
            </w:r>
            <w:r>
              <w:rPr>
                <w:rFonts w:hAnsi="Times New Roman"/>
                <w:sz w:val="21"/>
                <w:szCs w:val="24"/>
              </w:rPr>
              <w:t xml:space="preserve"> -24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Информационный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стенд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гласных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Непроверяемые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проверяемые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Чередующиеся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конечная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согласная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Чередующиеся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зависящие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Чередующиеся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зависящие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ударения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Чередующиеся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зависящие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орфографии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пунктуации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5 - 9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.":</w:t>
            </w:r>
          </w:p>
          <w:p w:rsidR="00000000" w:rsidRDefault="00917D0B">
            <w:pPr>
              <w:pStyle w:val="Standard"/>
              <w:numPr>
                <w:ilvl w:val="1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сложносочиненном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сложноподчиненном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бессоюзном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приставках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обстоятельств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- 5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.":</w:t>
            </w:r>
          </w:p>
          <w:p w:rsidR="00000000" w:rsidRDefault="00917D0B">
            <w:pPr>
              <w:pStyle w:val="Standard"/>
              <w:numPr>
                <w:ilvl w:val="2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Разделительные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однородными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Безударные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окончаниях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чередованием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безударным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личным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окончанием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- 6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.":</w:t>
            </w:r>
          </w:p>
          <w:p w:rsidR="00000000" w:rsidRDefault="00917D0B">
            <w:pPr>
              <w:pStyle w:val="Standard"/>
              <w:numPr>
                <w:ilvl w:val="3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корнях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приставках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Дефисное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Разряды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Рус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ский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- 7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.":</w:t>
            </w:r>
          </w:p>
          <w:p w:rsidR="00000000" w:rsidRDefault="00917D0B">
            <w:pPr>
              <w:pStyle w:val="Standard"/>
              <w:numPr>
                <w:ilvl w:val="4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Слитное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Деепричастный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- 8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.":</w:t>
            </w:r>
          </w:p>
          <w:p w:rsidR="00000000" w:rsidRDefault="00917D0B">
            <w:pPr>
              <w:pStyle w:val="Standard"/>
              <w:numPr>
                <w:ilvl w:val="5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Союзы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однородных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Обобщающие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однородных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енах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Односоставные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обстоятельств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- 9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.":</w:t>
            </w:r>
          </w:p>
          <w:p w:rsidR="00000000" w:rsidRDefault="00917D0B">
            <w:pPr>
              <w:pStyle w:val="Standard"/>
              <w:numPr>
                <w:ilvl w:val="6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сложносочиненном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сложноподчиненном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несколькими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Пунктуация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сочинительной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подчинительной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бессоюзном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Стили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существительн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7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Разносклоняемые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окончаниях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8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Разряды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значению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Безударные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окончаниях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Различие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Дефисное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прилагательное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Числительное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ind w:left="132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Понятие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имени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числительном</w:t>
            </w:r>
            <w:r>
              <w:rPr>
                <w:rFonts w:hAnsi="Times New Roman"/>
                <w:sz w:val="21"/>
                <w:szCs w:val="24"/>
              </w:rPr>
              <w:t xml:space="preserve">, 2. </w:t>
            </w:r>
            <w:r>
              <w:rPr>
                <w:rFonts w:hAnsi="Times New Roman"/>
                <w:sz w:val="21"/>
                <w:szCs w:val="24"/>
              </w:rPr>
              <w:t>Склонение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числительных</w:t>
            </w:r>
            <w:r>
              <w:rPr>
                <w:rFonts w:hAnsi="Times New Roman"/>
                <w:sz w:val="21"/>
                <w:szCs w:val="24"/>
              </w:rPr>
              <w:t xml:space="preserve"> 40, 90, 100, 3. </w:t>
            </w:r>
            <w:r>
              <w:rPr>
                <w:rFonts w:hAnsi="Times New Roman"/>
                <w:sz w:val="21"/>
                <w:szCs w:val="24"/>
              </w:rPr>
              <w:t>Склонение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числительных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</w:t>
            </w:r>
            <w:r>
              <w:rPr>
                <w:rFonts w:hAnsi="Times New Roman"/>
                <w:sz w:val="21"/>
                <w:szCs w:val="24"/>
              </w:rPr>
              <w:t xml:space="preserve"> 50 </w:t>
            </w:r>
            <w:r>
              <w:rPr>
                <w:rFonts w:hAnsi="Times New Roman"/>
                <w:sz w:val="21"/>
                <w:szCs w:val="24"/>
              </w:rPr>
              <w:t>до</w:t>
            </w:r>
            <w:r>
              <w:rPr>
                <w:rFonts w:hAnsi="Times New Roman"/>
                <w:sz w:val="21"/>
                <w:szCs w:val="24"/>
              </w:rPr>
              <w:t xml:space="preserve"> 80, </w:t>
            </w:r>
            <w:r>
              <w:rPr>
                <w:rFonts w:hAnsi="Times New Roman"/>
                <w:sz w:val="21"/>
                <w:szCs w:val="24"/>
              </w:rPr>
              <w:t>от</w:t>
            </w:r>
            <w:r>
              <w:rPr>
                <w:rFonts w:hAnsi="Times New Roman"/>
                <w:sz w:val="21"/>
                <w:szCs w:val="24"/>
              </w:rPr>
              <w:t xml:space="preserve"> 500 </w:t>
            </w:r>
            <w:r>
              <w:rPr>
                <w:rFonts w:hAnsi="Times New Roman"/>
                <w:sz w:val="21"/>
                <w:szCs w:val="24"/>
              </w:rPr>
              <w:t>до</w:t>
            </w:r>
            <w:r>
              <w:rPr>
                <w:rFonts w:hAnsi="Times New Roman"/>
                <w:sz w:val="21"/>
                <w:szCs w:val="24"/>
              </w:rPr>
              <w:t xml:space="preserve"> 900, 200, 300, 400, 4. </w:t>
            </w:r>
            <w:r>
              <w:rPr>
                <w:rFonts w:hAnsi="Times New Roman"/>
                <w:sz w:val="21"/>
                <w:szCs w:val="24"/>
              </w:rPr>
              <w:t>Склонение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числительных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двое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трое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четверо</w:t>
            </w:r>
            <w:r>
              <w:rPr>
                <w:rFonts w:hAnsi="Times New Roman"/>
                <w:sz w:val="21"/>
                <w:szCs w:val="24"/>
              </w:rPr>
              <w:t xml:space="preserve">, 5. </w:t>
            </w:r>
            <w:r>
              <w:rPr>
                <w:rFonts w:hAnsi="Times New Roman"/>
                <w:sz w:val="21"/>
                <w:szCs w:val="24"/>
              </w:rPr>
              <w:t>Склонение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числительных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оба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обе</w:t>
            </w:r>
            <w:r>
              <w:rPr>
                <w:rFonts w:hAnsi="Times New Roman"/>
                <w:sz w:val="21"/>
                <w:szCs w:val="24"/>
              </w:rPr>
              <w:t xml:space="preserve">, 6. </w:t>
            </w:r>
            <w:r>
              <w:rPr>
                <w:rFonts w:hAnsi="Times New Roman"/>
                <w:sz w:val="21"/>
                <w:szCs w:val="24"/>
              </w:rPr>
              <w:t>Морфологический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разбор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имени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числительного</w:t>
            </w:r>
            <w:r>
              <w:rPr>
                <w:rFonts w:hAnsi="Times New Roman"/>
                <w:sz w:val="21"/>
                <w:szCs w:val="24"/>
              </w:rPr>
              <w:t xml:space="preserve">, 7. </w:t>
            </w:r>
            <w:r>
              <w:rPr>
                <w:rFonts w:hAnsi="Times New Roman"/>
                <w:sz w:val="21"/>
                <w:szCs w:val="24"/>
              </w:rPr>
              <w:t>Понятие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местоимении</w:t>
            </w:r>
            <w:r>
              <w:rPr>
                <w:rFonts w:hAnsi="Times New Roman"/>
                <w:sz w:val="21"/>
                <w:szCs w:val="24"/>
              </w:rPr>
              <w:t xml:space="preserve">, 8. </w:t>
            </w:r>
            <w:r>
              <w:rPr>
                <w:rFonts w:hAnsi="Times New Roman"/>
                <w:sz w:val="21"/>
                <w:szCs w:val="24"/>
              </w:rPr>
              <w:t>Склонение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вопросительных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местоимений</w:t>
            </w:r>
            <w:r>
              <w:rPr>
                <w:rFonts w:hAnsi="Times New Roman"/>
                <w:sz w:val="21"/>
                <w:szCs w:val="24"/>
              </w:rPr>
              <w:t xml:space="preserve">, 9. </w:t>
            </w:r>
            <w:r>
              <w:rPr>
                <w:rFonts w:hAnsi="Times New Roman"/>
                <w:sz w:val="21"/>
                <w:szCs w:val="24"/>
              </w:rPr>
              <w:t>Правописание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отрицательных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местоимений</w:t>
            </w:r>
            <w:r>
              <w:rPr>
                <w:rFonts w:hAnsi="Times New Roman"/>
                <w:sz w:val="21"/>
                <w:szCs w:val="24"/>
              </w:rPr>
              <w:t xml:space="preserve">, 10. </w:t>
            </w:r>
            <w:r>
              <w:rPr>
                <w:rFonts w:hAnsi="Times New Roman"/>
                <w:sz w:val="21"/>
                <w:szCs w:val="24"/>
              </w:rPr>
              <w:t>Местоимения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склонение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личных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</w:t>
            </w:r>
            <w:r>
              <w:rPr>
                <w:rFonts w:hAnsi="Times New Roman"/>
                <w:sz w:val="21"/>
                <w:szCs w:val="24"/>
              </w:rPr>
              <w:t>ний</w:t>
            </w:r>
            <w:r>
              <w:rPr>
                <w:rFonts w:hAnsi="Times New Roman"/>
                <w:sz w:val="21"/>
                <w:szCs w:val="24"/>
              </w:rPr>
              <w:t xml:space="preserve"> 3-</w:t>
            </w:r>
            <w:r>
              <w:rPr>
                <w:rFonts w:hAnsi="Times New Roman"/>
                <w:sz w:val="21"/>
                <w:szCs w:val="24"/>
              </w:rPr>
              <w:t>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лица</w:t>
            </w:r>
            <w:r>
              <w:rPr>
                <w:rFonts w:hAnsi="Times New Roman"/>
                <w:sz w:val="21"/>
                <w:szCs w:val="24"/>
              </w:rPr>
              <w:t xml:space="preserve">, 11. </w:t>
            </w:r>
            <w:r>
              <w:rPr>
                <w:rFonts w:hAnsi="Times New Roman"/>
                <w:sz w:val="21"/>
                <w:szCs w:val="24"/>
              </w:rPr>
              <w:t>Склонение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личных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местоимений</w:t>
            </w:r>
            <w:r>
              <w:rPr>
                <w:rFonts w:hAnsi="Times New Roman"/>
                <w:sz w:val="21"/>
                <w:szCs w:val="24"/>
              </w:rPr>
              <w:t xml:space="preserve"> 1-</w:t>
            </w:r>
            <w:r>
              <w:rPr>
                <w:rFonts w:hAnsi="Times New Roman"/>
                <w:sz w:val="21"/>
                <w:szCs w:val="24"/>
              </w:rPr>
              <w:t>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2-</w:t>
            </w:r>
            <w:r>
              <w:rPr>
                <w:rFonts w:hAnsi="Times New Roman"/>
                <w:sz w:val="21"/>
                <w:szCs w:val="24"/>
              </w:rPr>
              <w:t>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лица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предлогами</w:t>
            </w:r>
            <w:r>
              <w:rPr>
                <w:rFonts w:hAnsi="Times New Roman"/>
                <w:sz w:val="21"/>
                <w:szCs w:val="24"/>
              </w:rPr>
              <w:t xml:space="preserve">, 12. </w:t>
            </w:r>
            <w:r>
              <w:rPr>
                <w:rFonts w:hAnsi="Times New Roman"/>
                <w:sz w:val="21"/>
                <w:szCs w:val="24"/>
              </w:rPr>
              <w:t>Склонение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личных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местоимений</w:t>
            </w:r>
            <w:r>
              <w:rPr>
                <w:rFonts w:hAnsi="Times New Roman"/>
                <w:sz w:val="21"/>
                <w:szCs w:val="24"/>
              </w:rPr>
              <w:t xml:space="preserve"> 3-</w:t>
            </w:r>
            <w:r>
              <w:rPr>
                <w:rFonts w:hAnsi="Times New Roman"/>
                <w:sz w:val="21"/>
                <w:szCs w:val="24"/>
              </w:rPr>
              <w:t>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лица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предлогами</w:t>
            </w:r>
            <w:r>
              <w:rPr>
                <w:rFonts w:hAnsi="Times New Roman"/>
                <w:sz w:val="21"/>
                <w:szCs w:val="24"/>
              </w:rPr>
              <w:t xml:space="preserve">, 13. </w:t>
            </w:r>
            <w:r>
              <w:rPr>
                <w:rFonts w:hAnsi="Times New Roman"/>
                <w:sz w:val="21"/>
                <w:szCs w:val="24"/>
              </w:rPr>
              <w:t>Разряды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2"/>
                <w:numId w:val="4"/>
              </w:numPr>
              <w:spacing w:after="0"/>
              <w:ind w:left="132" w:hanging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делить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безударным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личным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окончанием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–ТСЯ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ТЬСЯ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Наклонение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ind w:left="132" w:hanging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Союзы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предлоги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ind w:left="132" w:hanging="132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Понятие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союзе</w:t>
            </w:r>
            <w:r>
              <w:rPr>
                <w:rFonts w:hAnsi="Times New Roman"/>
                <w:sz w:val="21"/>
                <w:szCs w:val="24"/>
              </w:rPr>
              <w:t xml:space="preserve">, 2. </w:t>
            </w:r>
            <w:r>
              <w:rPr>
                <w:rFonts w:hAnsi="Times New Roman"/>
                <w:sz w:val="21"/>
                <w:szCs w:val="24"/>
              </w:rPr>
              <w:t>Значение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подчинительн</w:t>
            </w:r>
            <w:r>
              <w:rPr>
                <w:rFonts w:hAnsi="Times New Roman"/>
                <w:sz w:val="21"/>
                <w:szCs w:val="24"/>
              </w:rPr>
              <w:t>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сочинительных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союзов</w:t>
            </w:r>
            <w:r>
              <w:rPr>
                <w:rFonts w:hAnsi="Times New Roman"/>
                <w:sz w:val="21"/>
                <w:szCs w:val="24"/>
              </w:rPr>
              <w:t xml:space="preserve">, 3. </w:t>
            </w:r>
            <w:r>
              <w:rPr>
                <w:rFonts w:hAnsi="Times New Roman"/>
                <w:sz w:val="21"/>
                <w:szCs w:val="24"/>
              </w:rPr>
              <w:t>Отличие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союзов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омонимичных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наречий</w:t>
            </w:r>
            <w:r>
              <w:rPr>
                <w:rFonts w:hAnsi="Times New Roman"/>
                <w:sz w:val="21"/>
                <w:szCs w:val="24"/>
              </w:rPr>
              <w:t xml:space="preserve">, 4. </w:t>
            </w:r>
            <w:r>
              <w:rPr>
                <w:rFonts w:hAnsi="Times New Roman"/>
                <w:sz w:val="21"/>
                <w:szCs w:val="24"/>
              </w:rPr>
              <w:t>Запятая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перед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союзами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сложном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предложении</w:t>
            </w:r>
            <w:r>
              <w:rPr>
                <w:rFonts w:hAnsi="Times New Roman"/>
                <w:sz w:val="21"/>
                <w:szCs w:val="24"/>
              </w:rPr>
              <w:t xml:space="preserve">, 5. </w:t>
            </w:r>
            <w:r>
              <w:rPr>
                <w:rFonts w:hAnsi="Times New Roman"/>
                <w:sz w:val="21"/>
                <w:szCs w:val="24"/>
              </w:rPr>
              <w:t>Пунктуация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однородных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членах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связанных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сочинительным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союзом</w:t>
            </w:r>
            <w:r>
              <w:rPr>
                <w:rFonts w:hAnsi="Times New Roman"/>
                <w:sz w:val="21"/>
                <w:szCs w:val="24"/>
              </w:rPr>
              <w:t xml:space="preserve">, 6. </w:t>
            </w:r>
            <w:r>
              <w:rPr>
                <w:rFonts w:hAnsi="Times New Roman"/>
                <w:sz w:val="21"/>
                <w:szCs w:val="24"/>
              </w:rPr>
              <w:t>Понятие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предлоге</w:t>
            </w:r>
            <w:r>
              <w:rPr>
                <w:rFonts w:hAnsi="Times New Roman"/>
                <w:sz w:val="21"/>
                <w:szCs w:val="24"/>
              </w:rPr>
              <w:t xml:space="preserve">, 7. </w:t>
            </w:r>
            <w:r>
              <w:rPr>
                <w:rFonts w:hAnsi="Times New Roman"/>
                <w:sz w:val="21"/>
                <w:szCs w:val="24"/>
              </w:rPr>
              <w:lastRenderedPageBreak/>
              <w:t>Слитное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раздельное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дефисное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написание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предлогов</w:t>
            </w:r>
            <w:r>
              <w:rPr>
                <w:rFonts w:hAnsi="Times New Roman"/>
                <w:sz w:val="21"/>
                <w:szCs w:val="24"/>
              </w:rPr>
              <w:t xml:space="preserve">, 8. </w:t>
            </w:r>
            <w:r>
              <w:rPr>
                <w:rFonts w:hAnsi="Times New Roman"/>
                <w:sz w:val="21"/>
                <w:szCs w:val="24"/>
              </w:rPr>
              <w:t>Производные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непроизводные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предлоги</w:t>
            </w:r>
            <w:r>
              <w:rPr>
                <w:rFonts w:hAnsi="Times New Roman"/>
                <w:sz w:val="21"/>
                <w:szCs w:val="24"/>
              </w:rPr>
              <w:t xml:space="preserve">, 9. </w:t>
            </w:r>
            <w:r>
              <w:rPr>
                <w:rFonts w:hAnsi="Times New Roman"/>
                <w:sz w:val="21"/>
                <w:szCs w:val="24"/>
              </w:rPr>
              <w:t>Употребление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предлогов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междометия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4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Разряды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Разделительное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дефисное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Морф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ологический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междометиях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междометиях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междометиях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Наречие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5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наречии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наречиями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наречий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6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Причастие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прошедшего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Деепричастие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Деепричастный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деепричастий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деепричастий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Морфологический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деепричастия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5-11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7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Синтаксический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восочетаний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Второстепенные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Синтаксический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приложений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обстоятельств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Пунктуация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запятой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однородных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вставные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словосочетания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ставится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ставится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сравнительными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оборотами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неполном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Орфография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5-11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ind w:left="132" w:hanging="132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Знаки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препинания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обращении</w:t>
            </w:r>
            <w:r>
              <w:rPr>
                <w:rFonts w:hAnsi="Times New Roman"/>
                <w:sz w:val="21"/>
                <w:szCs w:val="24"/>
              </w:rPr>
              <w:t xml:space="preserve">, 2. </w:t>
            </w:r>
            <w:r>
              <w:rPr>
                <w:rFonts w:hAnsi="Times New Roman"/>
                <w:sz w:val="21"/>
                <w:szCs w:val="24"/>
              </w:rPr>
              <w:t>Обобщающие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слова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однородных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</w:t>
            </w:r>
            <w:r>
              <w:rPr>
                <w:rFonts w:hAnsi="Times New Roman"/>
                <w:sz w:val="21"/>
                <w:szCs w:val="24"/>
              </w:rPr>
              <w:t>ленах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предложения</w:t>
            </w:r>
            <w:r>
              <w:rPr>
                <w:rFonts w:hAnsi="Times New Roman"/>
                <w:sz w:val="21"/>
                <w:szCs w:val="24"/>
              </w:rPr>
              <w:t xml:space="preserve">, 3. </w:t>
            </w:r>
            <w:r>
              <w:rPr>
                <w:rFonts w:hAnsi="Times New Roman"/>
                <w:sz w:val="21"/>
                <w:szCs w:val="24"/>
              </w:rPr>
              <w:t>Запятая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однородных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членах</w:t>
            </w:r>
            <w:r>
              <w:rPr>
                <w:rFonts w:hAnsi="Times New Roman"/>
                <w:sz w:val="21"/>
                <w:szCs w:val="24"/>
              </w:rPr>
              <w:t xml:space="preserve">, 4. </w:t>
            </w:r>
            <w:r>
              <w:rPr>
                <w:rFonts w:hAnsi="Times New Roman"/>
                <w:sz w:val="21"/>
                <w:szCs w:val="24"/>
              </w:rPr>
              <w:t>Тире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бессоюзном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сложном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предложении</w:t>
            </w:r>
            <w:r>
              <w:rPr>
                <w:rFonts w:hAnsi="Times New Roman"/>
                <w:sz w:val="21"/>
                <w:szCs w:val="24"/>
              </w:rPr>
              <w:t xml:space="preserve">, 5. </w:t>
            </w:r>
            <w:r>
              <w:rPr>
                <w:rFonts w:hAnsi="Times New Roman"/>
                <w:sz w:val="21"/>
                <w:szCs w:val="24"/>
              </w:rPr>
              <w:t>Двоеточие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бессоюзном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сложном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предложении</w:t>
            </w:r>
            <w:r>
              <w:rPr>
                <w:rFonts w:hAnsi="Times New Roman"/>
                <w:sz w:val="21"/>
                <w:szCs w:val="24"/>
              </w:rPr>
              <w:t xml:space="preserve">, 6. </w:t>
            </w:r>
            <w:r>
              <w:rPr>
                <w:rFonts w:hAnsi="Times New Roman"/>
                <w:sz w:val="21"/>
                <w:szCs w:val="24"/>
              </w:rPr>
              <w:t>Падежные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окончания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разносклоняемых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существительных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</w:t>
            </w:r>
            <w:r>
              <w:rPr>
                <w:rFonts w:hAnsi="Times New Roman"/>
                <w:sz w:val="21"/>
                <w:szCs w:val="24"/>
              </w:rPr>
              <w:t xml:space="preserve"> -</w:t>
            </w:r>
            <w:r>
              <w:rPr>
                <w:rFonts w:hAnsi="Times New Roman"/>
                <w:sz w:val="21"/>
                <w:szCs w:val="24"/>
              </w:rPr>
              <w:t>МЯ</w:t>
            </w:r>
            <w:r>
              <w:rPr>
                <w:rFonts w:hAnsi="Times New Roman"/>
                <w:sz w:val="21"/>
                <w:szCs w:val="24"/>
              </w:rPr>
              <w:t xml:space="preserve">, 7. </w:t>
            </w:r>
            <w:r>
              <w:rPr>
                <w:rFonts w:hAnsi="Times New Roman"/>
                <w:sz w:val="21"/>
                <w:szCs w:val="24"/>
              </w:rPr>
              <w:t>Падежные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окончания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существительных</w:t>
            </w:r>
            <w:r>
              <w:rPr>
                <w:rFonts w:hAnsi="Times New Roman"/>
                <w:sz w:val="21"/>
                <w:szCs w:val="24"/>
              </w:rPr>
              <w:t xml:space="preserve">, 8. </w:t>
            </w:r>
            <w:r>
              <w:rPr>
                <w:rFonts w:hAnsi="Times New Roman"/>
                <w:sz w:val="21"/>
                <w:szCs w:val="24"/>
              </w:rPr>
              <w:t>Безударные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личные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окончания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глаголов</w:t>
            </w:r>
            <w:r>
              <w:rPr>
                <w:rFonts w:hAnsi="Times New Roman"/>
                <w:sz w:val="21"/>
                <w:szCs w:val="24"/>
              </w:rPr>
              <w:t xml:space="preserve">, 9. </w:t>
            </w:r>
            <w:r>
              <w:rPr>
                <w:rFonts w:hAnsi="Times New Roman"/>
                <w:sz w:val="21"/>
                <w:szCs w:val="24"/>
              </w:rPr>
              <w:t>Способы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образования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слов</w:t>
            </w:r>
            <w:r>
              <w:rPr>
                <w:rFonts w:hAnsi="Times New Roman"/>
                <w:sz w:val="21"/>
                <w:szCs w:val="24"/>
              </w:rPr>
              <w:t xml:space="preserve">, 10. </w:t>
            </w:r>
            <w:r>
              <w:rPr>
                <w:rFonts w:hAnsi="Times New Roman"/>
                <w:sz w:val="21"/>
                <w:szCs w:val="24"/>
              </w:rPr>
              <w:t>Правописание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Ё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после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шипящих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Ц</w:t>
            </w:r>
            <w:r>
              <w:rPr>
                <w:rFonts w:hAnsi="Times New Roman"/>
                <w:sz w:val="21"/>
                <w:szCs w:val="24"/>
              </w:rPr>
              <w:t xml:space="preserve">, 11. </w:t>
            </w:r>
            <w:r>
              <w:rPr>
                <w:rFonts w:hAnsi="Times New Roman"/>
                <w:sz w:val="21"/>
                <w:szCs w:val="24"/>
              </w:rPr>
              <w:t>Основные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Значения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приставок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</w:t>
            </w:r>
            <w:r>
              <w:rPr>
                <w:rFonts w:hAnsi="Times New Roman"/>
                <w:sz w:val="21"/>
                <w:szCs w:val="24"/>
              </w:rPr>
              <w:t xml:space="preserve">-, </w:t>
            </w:r>
            <w:r>
              <w:rPr>
                <w:rFonts w:hAnsi="Times New Roman"/>
                <w:sz w:val="21"/>
                <w:szCs w:val="24"/>
              </w:rPr>
              <w:t>ПРИ</w:t>
            </w:r>
            <w:r>
              <w:rPr>
                <w:rFonts w:hAnsi="Times New Roman"/>
                <w:sz w:val="21"/>
                <w:szCs w:val="24"/>
              </w:rPr>
              <w:t xml:space="preserve">-, 12. </w:t>
            </w:r>
            <w:r>
              <w:rPr>
                <w:rFonts w:hAnsi="Times New Roman"/>
                <w:sz w:val="21"/>
                <w:szCs w:val="24"/>
              </w:rPr>
              <w:t>Буквы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корнях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чередованием</w:t>
            </w:r>
            <w:r>
              <w:rPr>
                <w:rFonts w:hAnsi="Times New Roman"/>
                <w:sz w:val="21"/>
                <w:szCs w:val="24"/>
              </w:rPr>
              <w:t xml:space="preserve">, 13.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знак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после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шипящих</w:t>
            </w:r>
            <w:r>
              <w:rPr>
                <w:rFonts w:hAnsi="Times New Roman"/>
                <w:sz w:val="21"/>
                <w:szCs w:val="24"/>
              </w:rPr>
              <w:t xml:space="preserve">, 14. </w:t>
            </w:r>
            <w:r>
              <w:rPr>
                <w:rFonts w:hAnsi="Times New Roman"/>
                <w:sz w:val="21"/>
                <w:szCs w:val="24"/>
              </w:rPr>
              <w:t>Мини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словарик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трудных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орфограмм</w:t>
            </w:r>
            <w:r>
              <w:rPr>
                <w:rFonts w:hAnsi="Times New Roman"/>
                <w:sz w:val="21"/>
                <w:szCs w:val="24"/>
              </w:rPr>
              <w:t xml:space="preserve">, 15. </w:t>
            </w:r>
            <w:r>
              <w:rPr>
                <w:rFonts w:hAnsi="Times New Roman"/>
                <w:sz w:val="21"/>
                <w:szCs w:val="24"/>
              </w:rPr>
              <w:t>Ру</w:t>
            </w:r>
            <w:r>
              <w:rPr>
                <w:rFonts w:hAnsi="Times New Roman"/>
                <w:sz w:val="21"/>
                <w:szCs w:val="24"/>
              </w:rPr>
              <w:t>сский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литературный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язык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его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стили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словосочетании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простого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однородными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подлежащим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Сравнительный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определений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приложений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обстоятельства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дополнений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Синтаксический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синтаксической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высказываний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Подлежащее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подлежащего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Сказуемое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Второстепенные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препинания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однородными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обобщающими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Сложноподчиненное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Бессоюзное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суффиксов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0000" w:rsidRDefault="00917D0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 - 6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Моноблок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</w:t>
            </w:r>
            <w:r>
              <w:rPr>
                <w:rFonts w:hAnsi="Times New Roman"/>
                <w:sz w:val="21"/>
                <w:szCs w:val="24"/>
              </w:rPr>
              <w:t>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21.5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безпроводной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клавиатурой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мышью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Тумба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оргтехники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Многофункциональное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устройство</w:t>
            </w:r>
            <w:r>
              <w:rPr>
                <w:rFonts w:hAnsi="Times New Roman"/>
                <w:sz w:val="21"/>
                <w:szCs w:val="24"/>
              </w:rPr>
              <w:t xml:space="preserve"> Epson </w:t>
            </w:r>
            <w:r>
              <w:rPr>
                <w:rFonts w:hAnsi="Times New Roman"/>
                <w:sz w:val="21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WF</w:t>
            </w:r>
            <w:r>
              <w:rPr>
                <w:rFonts w:hAnsi="Times New Roman"/>
                <w:sz w:val="21"/>
                <w:szCs w:val="24"/>
              </w:rPr>
              <w:t>-5690</w:t>
            </w:r>
            <w:r>
              <w:rPr>
                <w:rFonts w:hAnsi="Times New Roman"/>
                <w:sz w:val="21"/>
                <w:szCs w:val="24"/>
                <w:lang w:val="en-US"/>
              </w:rPr>
              <w:t>DWF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акустическая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система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колонок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Наушники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</w:t>
            </w:r>
            <w:r>
              <w:rPr>
                <w:rFonts w:hAnsi="Times New Roman"/>
                <w:sz w:val="21"/>
                <w:szCs w:val="24"/>
              </w:rPr>
              <w:t>икрофоном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Документ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камера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1"/>
                <w:szCs w:val="24"/>
              </w:rPr>
              <w:t xml:space="preserve"> 5501</w:t>
            </w:r>
            <w:r>
              <w:rPr>
                <w:rFonts w:hAnsi="Times New Roman"/>
                <w:sz w:val="21"/>
                <w:szCs w:val="24"/>
                <w:lang w:val="en-US"/>
              </w:rPr>
              <w:t>G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магнитно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короткофокусного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проектора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KROMAX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1"/>
                <w:szCs w:val="24"/>
              </w:rPr>
              <w:t xml:space="preserve">-200 </w:t>
            </w:r>
            <w:r>
              <w:rPr>
                <w:rFonts w:hAnsi="Times New Roman"/>
                <w:sz w:val="21"/>
                <w:szCs w:val="24"/>
                <w:lang w:val="en-US"/>
              </w:rPr>
              <w:t>WHITE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Проектор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мультимедийный</w:t>
            </w:r>
            <w:r>
              <w:rPr>
                <w:rFonts w:hAnsi="Times New Roman"/>
                <w:sz w:val="21"/>
                <w:szCs w:val="24"/>
              </w:rPr>
              <w:t xml:space="preserve"> Epson EB-530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Интерактивная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двухместны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70 </w:t>
            </w:r>
            <w:r>
              <w:rPr>
                <w:rFonts w:hAnsi="Times New Roman"/>
                <w:sz w:val="21"/>
                <w:szCs w:val="24"/>
              </w:rPr>
              <w:t>шт</w:t>
            </w:r>
            <w:r>
              <w:rPr>
                <w:rFonts w:hAnsi="Times New Roman"/>
                <w:sz w:val="21"/>
                <w:szCs w:val="24"/>
              </w:rPr>
              <w:t>;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24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Дозатор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жидкого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мыла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Диспенсер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бумажных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полотенец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Ведро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педальное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Жалюзи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>ертикальные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Шкаф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учебных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пособий</w:t>
            </w:r>
            <w:r>
              <w:rPr>
                <w:rFonts w:hAnsi="Times New Roman"/>
                <w:sz w:val="21"/>
                <w:szCs w:val="24"/>
              </w:rPr>
              <w:t xml:space="preserve"> -24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Информационный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стенд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народное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словесного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строится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Сюжет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Изобразительно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выразительные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Рифма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рифмовки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Стихотворные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Хронология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писателей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5"/>
                <w:numId w:val="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Герой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раскрытия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героя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Былина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 -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Басня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жанр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Баллада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жанр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пейзажа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Юмор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устному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развернутому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ответу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подготовиться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выразительному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чтению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стихот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ворения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подготовиться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пересказу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6"/>
                <w:numId w:val="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Идея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Героический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эпос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Баллада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ературе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поэмы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царя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Ивана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Васильевича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молодого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опричника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удалого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купца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"",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поэмы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царя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Ивана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Васильевича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молодого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опричника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удалого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купц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""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историзмов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архаизмов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драмы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пьесе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Гоголя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«Ревизор»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Салтыкова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Щедрина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изрядного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возраста»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сочинен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цитаты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сочинении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numPr>
                <w:ilvl w:val="7"/>
                <w:numId w:val="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комедии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Фонвизина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«Недоросль»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Романтизм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Поэма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«Мцыри»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романтическое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«Маленький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человек»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Гоголя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Замысел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«Капитанская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дочка»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«Капитанская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дочка»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«Капитанская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дочка»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историзмов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архаизмов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лирике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Тютчева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рассказов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«Записки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охотника»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героя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":</w:t>
            </w:r>
          </w:p>
          <w:p w:rsidR="00000000" w:rsidRDefault="00917D0B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Эпохи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Классицизм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Периодизация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Грибоедов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«Горе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Грибоедов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«Горе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ума»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классицизма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реализма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комедии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Реализм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«Евгений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Онегин»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мотивы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«Герой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ашего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романа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Гоголь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«Мертвые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души»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Лирические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отступления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поэме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Гоголь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«Мертвые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души»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поэмы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однотумбовый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 - 3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Моноблок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21.5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безпроводной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клавиатурой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мышью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Тумба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оргтехники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Многофункциональное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устройство</w:t>
            </w:r>
            <w:r>
              <w:rPr>
                <w:rFonts w:hAnsi="Times New Roman"/>
                <w:sz w:val="21"/>
                <w:szCs w:val="24"/>
              </w:rPr>
              <w:t xml:space="preserve"> Epson </w:t>
            </w:r>
            <w:r>
              <w:rPr>
                <w:rFonts w:hAnsi="Times New Roman"/>
                <w:sz w:val="21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WF</w:t>
            </w:r>
            <w:r>
              <w:rPr>
                <w:rFonts w:hAnsi="Times New Roman"/>
                <w:sz w:val="21"/>
                <w:szCs w:val="24"/>
              </w:rPr>
              <w:t>-5690</w:t>
            </w:r>
            <w:r>
              <w:rPr>
                <w:rFonts w:hAnsi="Times New Roman"/>
                <w:sz w:val="21"/>
                <w:szCs w:val="24"/>
                <w:lang w:val="en-US"/>
              </w:rPr>
              <w:t>DWF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акустическая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система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колонок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Наушники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микрофоном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lastRenderedPageBreak/>
              <w:t>Документ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камера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1"/>
                <w:szCs w:val="24"/>
              </w:rPr>
              <w:t xml:space="preserve"> 5501</w:t>
            </w:r>
            <w:r>
              <w:rPr>
                <w:rFonts w:hAnsi="Times New Roman"/>
                <w:sz w:val="21"/>
                <w:szCs w:val="24"/>
                <w:lang w:val="en-US"/>
              </w:rPr>
              <w:t>G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магнитно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короткофокусного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проектора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KROMAX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1"/>
                <w:szCs w:val="24"/>
              </w:rPr>
              <w:t xml:space="preserve">-200 </w:t>
            </w:r>
            <w:r>
              <w:rPr>
                <w:rFonts w:hAnsi="Times New Roman"/>
                <w:sz w:val="21"/>
                <w:szCs w:val="24"/>
                <w:lang w:val="en-US"/>
              </w:rPr>
              <w:t>WHITE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Проектор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мультимедийный</w:t>
            </w:r>
            <w:r>
              <w:rPr>
                <w:rFonts w:hAnsi="Times New Roman"/>
                <w:sz w:val="21"/>
                <w:szCs w:val="24"/>
              </w:rPr>
              <w:t xml:space="preserve"> Epson EB-530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Интерактивная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45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75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Дозатор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жидкого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мыла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Диспенсер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бумажных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полотенец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Ведро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педальное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Жалюзи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Шкаф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учебных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пособий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12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Информационный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стенд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tabs>
                <w:tab w:val="left" w:pos="-720"/>
                <w:tab w:val="left" w:pos="-305"/>
              </w:tabs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Портреты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исторических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деятелей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</w:t>
            </w:r>
            <w:r>
              <w:rPr>
                <w:rFonts w:hAnsi="Times New Roman"/>
                <w:sz w:val="21"/>
                <w:szCs w:val="24"/>
              </w:rPr>
              <w:t>шт</w:t>
            </w:r>
            <w:r>
              <w:rPr>
                <w:rFonts w:hAnsi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ind w:left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ind w:left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нашей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славяне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VIII - 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раздробленности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иноземных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ападная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внешней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агрессией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княжество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Литовское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объединения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вокруг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Москвы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XIV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ind w:left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ind w:left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Смутное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четверти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турецкая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1735-1739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Семилетней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(1756-1763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Черному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морю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турецкая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1768 - 1774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турецкая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1787 - 1791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 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Посполитой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Итальянский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швейцарский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походы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Отечественная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1812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заграничн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поход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1813 - 1814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Наполеона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Наполеоном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Кавказе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Кавказе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1817 - 1864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Крымская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1853-1856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Отмена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крепостного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Общественное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турецкая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1877-1878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Японская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1904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1905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.1914-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.1917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1917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1917 -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1918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(1918 - 1922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ССР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1920-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-1930-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Советских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Социалистических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1922-1939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1939-1941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Отечественная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(22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1941-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1943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Завершен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1944 -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1945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Разгром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Японии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Послевоенное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1946-1950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1950-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1985-1991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Древнего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5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расселение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Египет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еждуречье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IV-II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Средиземноморье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Междуречье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XIV-VI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Персидская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держава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VI-V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Крито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Микенская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Греция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III-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Финикийская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греческая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колонизация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VIII-V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Греко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персидские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(500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- 479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Греция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державы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Макед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онского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Римского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VI-III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Пунические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Римская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Римского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Гибель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Римской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веков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Варварские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королевства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Римская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VI-VII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Франкское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V-IX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IX-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Завоевания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норманнов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венгров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Завоевания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арабов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Арабский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халифат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(VIII-IX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Византийская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IX-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Крестовые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походы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Ближнего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Франции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XII-XV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Столетняя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1337-1453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Священная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Римская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XII-XIV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Италия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IV-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Балканы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Малая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XIII-XV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Завоевания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турок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османов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VII-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Монгольские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завоевания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XVI-XVIII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Реформация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Контрреформация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XVI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Реформация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онтрреформация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Национально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освободительное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Нидерландах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четверти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-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Тридцатилетней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(1618-1648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1648-1721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Османская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Ближнего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-XVII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переворота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Япония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 -XVIII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независимость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североамериканских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конца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Французская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Наполеоновские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1789 - 1815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Венского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конгресса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(1815-1847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1848-1849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независимых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Латинской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(1861 - 1865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70-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Германии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Италии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последней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Новейшая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XX -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1914-1918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Кавказе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независимых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1918 - 1923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1920-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- 1930-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- 30-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1919 - 1939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/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Китае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1924 - 19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.).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(1939 - 1945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Африке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Дальнем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XX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Африки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Ближний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(70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XX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XXI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(100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«Факторы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ормирования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цивилизации»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цивилизации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Колонизация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славян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обычаи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Ценностные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традиционной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енностные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традиционной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культуре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прогресс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Социализация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сфера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Древнерусское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Киеве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Новгородская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феодальная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Древнерусского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феодальной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раздробленности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XII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середина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объединения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земель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Смуты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сословное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представительство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соборах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20-70-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Реформы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Петра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губернии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уезда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Судебные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губернии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уезда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городом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Сословная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уктура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XVIII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четверти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Сословия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Крестьянская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1861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1864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1864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партии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XIX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1905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империи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(1914 - 1917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.),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феврале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октябре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1917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РСФСР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1918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1922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1922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1936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руководстве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большевистской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партии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(1941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1945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.),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Конституции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1977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Конституции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1993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Древнего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5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Египта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Афинская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демократия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Римская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Греции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Древнем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Риме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Греко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персидские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войны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веков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Крестовые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походы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Сословно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представительные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Крестьянская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Средневековый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замок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ссальная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пирамида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Возрождение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Реформация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Нидерландская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Эпоха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Французская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индустриальному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Индустриальное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Либерализм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социализм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консерватизм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Новейшая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Становление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ейского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союза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современности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Холодная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блоков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однотумбовый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 - 3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</w:t>
            </w:r>
            <w:r>
              <w:rPr>
                <w:rFonts w:hAnsi="Times New Roman"/>
                <w:sz w:val="21"/>
                <w:szCs w:val="24"/>
              </w:rPr>
              <w:t>оноблок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21.5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безпроводной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клавиатурой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мышью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Тумба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оргтехники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lastRenderedPageBreak/>
              <w:t>Многофункциональное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устройство</w:t>
            </w:r>
            <w:r>
              <w:rPr>
                <w:rFonts w:hAnsi="Times New Roman"/>
                <w:sz w:val="21"/>
                <w:szCs w:val="24"/>
              </w:rPr>
              <w:t xml:space="preserve"> Epson </w:t>
            </w:r>
            <w:r>
              <w:rPr>
                <w:rFonts w:hAnsi="Times New Roman"/>
                <w:sz w:val="21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WF</w:t>
            </w:r>
            <w:r>
              <w:rPr>
                <w:rFonts w:hAnsi="Times New Roman"/>
                <w:sz w:val="21"/>
                <w:szCs w:val="24"/>
              </w:rPr>
              <w:t>-5690</w:t>
            </w:r>
            <w:r>
              <w:rPr>
                <w:rFonts w:hAnsi="Times New Roman"/>
                <w:sz w:val="21"/>
                <w:szCs w:val="24"/>
                <w:lang w:val="en-US"/>
              </w:rPr>
              <w:t>DWF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акустическая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система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колонок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</w:t>
            </w:r>
            <w:r>
              <w:rPr>
                <w:rFonts w:hAnsi="Times New Roman"/>
                <w:sz w:val="21"/>
                <w:szCs w:val="24"/>
              </w:rPr>
              <w:t>ушники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микрофоном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Документ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камера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1"/>
                <w:szCs w:val="24"/>
              </w:rPr>
              <w:t xml:space="preserve"> 5501</w:t>
            </w:r>
            <w:r>
              <w:rPr>
                <w:rFonts w:hAnsi="Times New Roman"/>
                <w:sz w:val="21"/>
                <w:szCs w:val="24"/>
                <w:lang w:val="en-US"/>
              </w:rPr>
              <w:t>G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магнитно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короткофокусного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проектора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KROMAX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1"/>
                <w:szCs w:val="24"/>
              </w:rPr>
              <w:t xml:space="preserve">-200 </w:t>
            </w:r>
            <w:r>
              <w:rPr>
                <w:rFonts w:hAnsi="Times New Roman"/>
                <w:sz w:val="21"/>
                <w:szCs w:val="24"/>
                <w:lang w:val="en-US"/>
              </w:rPr>
              <w:t>WHITE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Проектор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мультимедийный</w:t>
            </w:r>
            <w:r>
              <w:rPr>
                <w:rFonts w:hAnsi="Times New Roman"/>
                <w:sz w:val="21"/>
                <w:szCs w:val="24"/>
              </w:rPr>
              <w:t xml:space="preserve"> Epson EB-530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Инте</w:t>
            </w:r>
            <w:r>
              <w:rPr>
                <w:rFonts w:hAnsi="Times New Roman"/>
                <w:sz w:val="21"/>
                <w:szCs w:val="24"/>
              </w:rPr>
              <w:t>рактивная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45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75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Дозатор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жидкого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мыла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Диспенсер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бумажных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полотенец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Ведро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педальное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Жалюзи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Шкаф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учебных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пособий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12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Информационный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стенд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6"/>
              </w:numPr>
              <w:tabs>
                <w:tab w:val="left" w:pos="-720"/>
                <w:tab w:val="left" w:pos="-305"/>
              </w:tabs>
              <w:ind w:left="132" w:firstLine="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Портреты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исторических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деятелей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</w:t>
            </w:r>
            <w:r>
              <w:rPr>
                <w:rFonts w:hAnsi="Times New Roman"/>
                <w:sz w:val="21"/>
                <w:szCs w:val="24"/>
              </w:rPr>
              <w:t>шт</w:t>
            </w:r>
            <w:r>
              <w:rPr>
                <w:rFonts w:hAnsi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современности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Правотворческий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Правоотношения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Юридические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факты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ультура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Правонарушение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Юридическая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ответственность</w:t>
            </w:r>
          </w:p>
          <w:p w:rsidR="00000000" w:rsidRDefault="00917D0B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Конституционное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Конституционное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конституционного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Законодательная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исполнительная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Федеративное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самоупра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Конституционные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</w:p>
          <w:p w:rsidR="00000000" w:rsidRDefault="00917D0B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Избирательное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Избирательное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избирательного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Выборы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Избирательные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Активное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пассивное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избирательное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избирательного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Избирательные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Избирательный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Реф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ерендум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референдума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</w:t>
            </w:r>
          </w:p>
          <w:p w:rsidR="00000000" w:rsidRDefault="00917D0B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избирателей</w:t>
            </w:r>
          </w:p>
          <w:p w:rsidR="00000000" w:rsidRDefault="00917D0B">
            <w:pPr>
              <w:pStyle w:val="Standard"/>
              <w:spacing w:after="0"/>
              <w:ind w:left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5-9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tabs>
                <w:tab w:val="left" w:pos="-720"/>
                <w:tab w:val="left" w:pos="-305"/>
              </w:tabs>
              <w:spacing w:after="0"/>
              <w:ind w:left="72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Апостольский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Вселенские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Соборная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традиция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Символ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Пасха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двунадесятые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современность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Заповеди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Ветхого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Крещение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христианства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христианской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религии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Московского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Кремля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Иконостас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православного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храма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Православный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храм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Иисуса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Христа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ьтуре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Божией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a4"/>
              <w:numPr>
                <w:ilvl w:val="0"/>
                <w:numId w:val="7"/>
              </w:numPr>
              <w:ind w:left="0"/>
              <w:rPr>
                <w:rFonts w:hAnsi="Times New Roman"/>
                <w:vanish/>
                <w:sz w:val="21"/>
                <w:szCs w:val="24"/>
                <w:lang w:bidi="ar-SA"/>
              </w:rPr>
            </w:pP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аркерная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4, 5, 6 - 30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4, 5, 6 - 50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Витраж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выставочн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spacing w:after="24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полушарий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полушарий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Топографическая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условные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Арктики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Антарктики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Крупнейшие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вулканы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землетрясения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Климатические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пояса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Тихий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Атлантический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Ледовитый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полезные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ископаемые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Климатическая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Растительность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Почвенная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Зеландия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Зарубежная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Зарубежная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Зоогеографиче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охраняемые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Тихий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Атлантический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Ледовитый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Антарктида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Агроклиматические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Федеративное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биологические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растительности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Геологическая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Агро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Нефтяная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Электроэнергетика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нефтехимическая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Минеральные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19.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Климатическая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Тектоническое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Почвенная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Климатическое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районирование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Рекреационные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26.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Легкая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пищевая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Машиностроение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металлообработка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цветная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металлургия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29.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открытия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Угольная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сланцевая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охраняемые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Русская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черноземный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Вятский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Поволжье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39.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Поволжский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Кавказский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бирский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Дальний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 47.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48.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49.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Дальневосточный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50.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пояса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51.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районирование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</w:p>
          <w:p w:rsidR="00000000" w:rsidRDefault="00917D0B">
            <w:pPr>
              <w:pStyle w:val="Standard"/>
              <w:spacing w:after="24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планета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времён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Эндогенные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вулкана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Экзогенные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Экзогенные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2;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Экзогенные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3."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плоскогорье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Уральские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Кавказ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Дальний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рельефа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Луна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воздействием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излучения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Начальный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следствия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породы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минералы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суши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Атмосферное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Ветер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климат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Стихийные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Африка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Антарктида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Америка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Евразия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Атлантический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Тихий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Ледовитый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океан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границы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Тектоническое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Рельеф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Климат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Внутренние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Почвы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мелиорация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территориальное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рационального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природопользования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Топливно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энергетичский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Межотраслевой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конструкционных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Машиностроительный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Агропромышленный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нфраструктурный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Вятский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Черноземный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Поволжский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Уральский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Кавказский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Западно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Восточно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Дальневосточный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экономический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Модель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аппликация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природных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зон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Портреты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географии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видеофильмов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курсу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география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иностранного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однотумбовый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 -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Моноблок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21.5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безпроводной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клавиатурой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мышью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</w:t>
            </w:r>
            <w:r>
              <w:rPr>
                <w:rFonts w:hAnsi="Times New Roman"/>
                <w:sz w:val="21"/>
                <w:szCs w:val="24"/>
              </w:rPr>
              <w:t>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Тумба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оргтехники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Многофункциональное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устройство</w:t>
            </w:r>
            <w:r>
              <w:rPr>
                <w:rFonts w:hAnsi="Times New Roman"/>
                <w:sz w:val="21"/>
                <w:szCs w:val="24"/>
              </w:rPr>
              <w:t xml:space="preserve"> Epson </w:t>
            </w:r>
            <w:r>
              <w:rPr>
                <w:rFonts w:hAnsi="Times New Roman"/>
                <w:sz w:val="21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WF</w:t>
            </w:r>
            <w:r>
              <w:rPr>
                <w:rFonts w:hAnsi="Times New Roman"/>
                <w:sz w:val="21"/>
                <w:szCs w:val="24"/>
              </w:rPr>
              <w:t>-5690</w:t>
            </w:r>
            <w:r>
              <w:rPr>
                <w:rFonts w:hAnsi="Times New Roman"/>
                <w:sz w:val="21"/>
                <w:szCs w:val="24"/>
                <w:lang w:val="en-US"/>
              </w:rPr>
              <w:t>DWF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акустическая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система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колонок</w:t>
            </w:r>
            <w:r>
              <w:rPr>
                <w:rFonts w:hAnsi="Times New Roman"/>
                <w:sz w:val="21"/>
                <w:szCs w:val="24"/>
              </w:rPr>
              <w:t xml:space="preserve">  - 3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Наушники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микрофоном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Документ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камера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1"/>
                <w:szCs w:val="24"/>
              </w:rPr>
              <w:t xml:space="preserve"> 5501</w:t>
            </w:r>
            <w:r>
              <w:rPr>
                <w:rFonts w:hAnsi="Times New Roman"/>
                <w:sz w:val="21"/>
                <w:szCs w:val="24"/>
                <w:lang w:val="en-US"/>
              </w:rPr>
              <w:t>G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</w:t>
            </w:r>
            <w:r>
              <w:rPr>
                <w:rFonts w:hAnsi="Times New Roman"/>
                <w:sz w:val="21"/>
                <w:szCs w:val="24"/>
              </w:rPr>
              <w:t>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магнитно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 xml:space="preserve">  -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короткофокусного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проектора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KROMAX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1"/>
                <w:szCs w:val="24"/>
              </w:rPr>
              <w:t xml:space="preserve">-200 </w:t>
            </w:r>
            <w:r>
              <w:rPr>
                <w:rFonts w:hAnsi="Times New Roman"/>
                <w:sz w:val="21"/>
                <w:szCs w:val="24"/>
                <w:lang w:val="en-US"/>
              </w:rPr>
              <w:t>WHITE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Проектор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мультимедийный</w:t>
            </w:r>
            <w:r>
              <w:rPr>
                <w:rFonts w:hAnsi="Times New Roman"/>
                <w:sz w:val="21"/>
                <w:szCs w:val="24"/>
              </w:rPr>
              <w:t xml:space="preserve"> Epson EB-530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Интерактивная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4, 5, 6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48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Дозатор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жидкого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мыла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Диспенсер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бумажных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полотенец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Ведро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педальное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Жалюзи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lastRenderedPageBreak/>
              <w:t>Шкаф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учебных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пособий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Информационный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стенд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–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3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ind w:left="360"/>
              <w:rPr>
                <w:szCs w:val="24"/>
              </w:rPr>
            </w:pPr>
            <w:r>
              <w:rPr>
                <w:rFonts w:hAnsi="Times New Roman"/>
                <w:i/>
                <w:sz w:val="21"/>
                <w:szCs w:val="24"/>
              </w:rPr>
              <w:t>Комплект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таблиц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для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начальной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школы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«Английский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язык</w:t>
            </w:r>
            <w:r>
              <w:rPr>
                <w:rFonts w:hAnsi="Times New Roman"/>
                <w:i/>
                <w:sz w:val="21"/>
                <w:szCs w:val="24"/>
              </w:rPr>
              <w:t xml:space="preserve">. </w:t>
            </w:r>
            <w:r>
              <w:rPr>
                <w:rFonts w:hAnsi="Times New Roman"/>
                <w:i/>
                <w:sz w:val="21"/>
                <w:szCs w:val="24"/>
              </w:rPr>
              <w:t>Существительные</w:t>
            </w:r>
            <w:r>
              <w:rPr>
                <w:rFonts w:hAnsi="Times New Roman"/>
                <w:i/>
                <w:sz w:val="21"/>
                <w:szCs w:val="24"/>
              </w:rPr>
              <w:t xml:space="preserve">, </w:t>
            </w:r>
            <w:r>
              <w:rPr>
                <w:rFonts w:hAnsi="Times New Roman"/>
                <w:i/>
                <w:sz w:val="21"/>
                <w:szCs w:val="24"/>
              </w:rPr>
              <w:t>прилагательные</w:t>
            </w:r>
            <w:r>
              <w:rPr>
                <w:rFonts w:hAnsi="Times New Roman"/>
                <w:i/>
                <w:sz w:val="21"/>
                <w:szCs w:val="24"/>
              </w:rPr>
              <w:t xml:space="preserve">, </w:t>
            </w:r>
            <w:r>
              <w:rPr>
                <w:rFonts w:hAnsi="Times New Roman"/>
                <w:i/>
                <w:sz w:val="21"/>
                <w:szCs w:val="24"/>
              </w:rPr>
              <w:t>местоимения</w:t>
            </w:r>
            <w:r>
              <w:rPr>
                <w:rFonts w:hAnsi="Times New Roman"/>
                <w:i/>
                <w:sz w:val="21"/>
                <w:szCs w:val="24"/>
              </w:rPr>
              <w:t xml:space="preserve">, </w:t>
            </w:r>
            <w:r>
              <w:rPr>
                <w:rFonts w:hAnsi="Times New Roman"/>
                <w:i/>
                <w:sz w:val="21"/>
                <w:szCs w:val="24"/>
              </w:rPr>
              <w:t>числительные»</w:t>
            </w:r>
            <w:r>
              <w:rPr>
                <w:rFonts w:hAnsi="Times New Roman"/>
                <w:i/>
                <w:sz w:val="21"/>
                <w:szCs w:val="24"/>
              </w:rPr>
              <w:t>:</w:t>
            </w:r>
          </w:p>
          <w:p w:rsidR="00000000" w:rsidRDefault="00917D0B">
            <w:pPr>
              <w:ind w:left="417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1. </w:t>
            </w:r>
            <w:r>
              <w:rPr>
                <w:rFonts w:hAnsi="Times New Roman"/>
                <w:sz w:val="21"/>
                <w:szCs w:val="24"/>
              </w:rPr>
              <w:t>Множественное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число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существительных</w:t>
            </w:r>
            <w:r>
              <w:rPr>
                <w:rFonts w:hAnsi="Times New Roman"/>
                <w:sz w:val="21"/>
                <w:szCs w:val="24"/>
              </w:rPr>
              <w:t xml:space="preserve"> (1). 2. </w:t>
            </w:r>
            <w:r>
              <w:rPr>
                <w:rFonts w:hAnsi="Times New Roman"/>
                <w:sz w:val="21"/>
                <w:szCs w:val="24"/>
              </w:rPr>
              <w:t>Множественное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число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существительных</w:t>
            </w:r>
            <w:r>
              <w:rPr>
                <w:rFonts w:hAnsi="Times New Roman"/>
                <w:sz w:val="21"/>
                <w:szCs w:val="24"/>
              </w:rPr>
              <w:t xml:space="preserve"> (2)</w:t>
            </w:r>
            <w:r>
              <w:rPr>
                <w:rFonts w:hAnsi="Times New Roman"/>
                <w:sz w:val="21"/>
                <w:szCs w:val="24"/>
              </w:rPr>
              <w:br/>
              <w:t xml:space="preserve">3. </w:t>
            </w:r>
            <w:r>
              <w:rPr>
                <w:rFonts w:hAnsi="Times New Roman"/>
                <w:sz w:val="21"/>
                <w:szCs w:val="24"/>
              </w:rPr>
              <w:t>Притяжательный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падеж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существительных</w:t>
            </w:r>
            <w:r>
              <w:rPr>
                <w:rFonts w:hAnsi="Times New Roman"/>
                <w:sz w:val="21"/>
                <w:szCs w:val="24"/>
              </w:rPr>
              <w:t xml:space="preserve">. 4. </w:t>
            </w:r>
            <w:r>
              <w:rPr>
                <w:rFonts w:hAnsi="Times New Roman"/>
                <w:sz w:val="21"/>
                <w:szCs w:val="24"/>
              </w:rPr>
              <w:t>Личны</w:t>
            </w:r>
            <w:r>
              <w:rPr>
                <w:rFonts w:hAnsi="Times New Roman"/>
                <w:sz w:val="21"/>
                <w:szCs w:val="24"/>
              </w:rPr>
              <w:t>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притяжательные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местоимения</w:t>
            </w:r>
            <w:r>
              <w:rPr>
                <w:rFonts w:hAnsi="Times New Roman"/>
                <w:sz w:val="21"/>
                <w:szCs w:val="24"/>
              </w:rPr>
              <w:br/>
              <w:t xml:space="preserve">5. </w:t>
            </w:r>
            <w:r>
              <w:rPr>
                <w:rFonts w:hAnsi="Times New Roman"/>
                <w:sz w:val="21"/>
                <w:szCs w:val="24"/>
              </w:rPr>
              <w:t>Указательные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местоимения</w:t>
            </w:r>
            <w:r>
              <w:rPr>
                <w:rFonts w:hAnsi="Times New Roman"/>
                <w:sz w:val="21"/>
                <w:szCs w:val="24"/>
              </w:rPr>
              <w:t xml:space="preserve">. 6. </w:t>
            </w:r>
            <w:r>
              <w:rPr>
                <w:rFonts w:hAnsi="Times New Roman"/>
                <w:sz w:val="21"/>
                <w:szCs w:val="24"/>
              </w:rPr>
              <w:t>Исчисляемые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неисчисляемые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существительные</w:t>
            </w:r>
            <w:r>
              <w:rPr>
                <w:rFonts w:hAnsi="Times New Roman"/>
                <w:sz w:val="21"/>
                <w:szCs w:val="24"/>
              </w:rPr>
              <w:br/>
              <w:t xml:space="preserve">7. </w:t>
            </w:r>
            <w:r>
              <w:rPr>
                <w:rFonts w:hAnsi="Times New Roman"/>
                <w:sz w:val="21"/>
                <w:szCs w:val="24"/>
              </w:rPr>
              <w:t>Степени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сравнения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прилагательных</w:t>
            </w:r>
            <w:r>
              <w:rPr>
                <w:rFonts w:hAnsi="Times New Roman"/>
                <w:sz w:val="21"/>
                <w:szCs w:val="24"/>
              </w:rPr>
              <w:t xml:space="preserve"> (</w:t>
            </w:r>
            <w:r>
              <w:rPr>
                <w:rFonts w:hAnsi="Times New Roman"/>
                <w:sz w:val="21"/>
                <w:szCs w:val="24"/>
              </w:rPr>
              <w:t>общее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правило</w:t>
            </w:r>
            <w:r>
              <w:rPr>
                <w:rFonts w:hAnsi="Times New Roman"/>
                <w:sz w:val="21"/>
                <w:szCs w:val="24"/>
              </w:rPr>
              <w:t>)</w:t>
            </w:r>
            <w:r>
              <w:rPr>
                <w:rFonts w:hAnsi="Times New Roman"/>
                <w:sz w:val="21"/>
                <w:szCs w:val="24"/>
              </w:rPr>
              <w:br/>
              <w:t xml:space="preserve">8. </w:t>
            </w:r>
            <w:r>
              <w:rPr>
                <w:rFonts w:hAnsi="Times New Roman"/>
                <w:sz w:val="21"/>
                <w:szCs w:val="24"/>
              </w:rPr>
              <w:t>Степени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сравнения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прилагательных</w:t>
            </w:r>
            <w:r>
              <w:rPr>
                <w:rFonts w:hAnsi="Times New Roman"/>
                <w:sz w:val="21"/>
                <w:szCs w:val="24"/>
              </w:rPr>
              <w:t xml:space="preserve"> (</w:t>
            </w:r>
            <w:r>
              <w:rPr>
                <w:rFonts w:hAnsi="Times New Roman"/>
                <w:sz w:val="21"/>
                <w:szCs w:val="24"/>
              </w:rPr>
              <w:t>особые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случаи</w:t>
            </w:r>
            <w:r>
              <w:rPr>
                <w:rFonts w:hAnsi="Times New Roman"/>
                <w:sz w:val="21"/>
                <w:szCs w:val="24"/>
              </w:rPr>
              <w:t xml:space="preserve">). 9. </w:t>
            </w:r>
            <w:r>
              <w:rPr>
                <w:rFonts w:hAnsi="Times New Roman"/>
                <w:sz w:val="21"/>
                <w:szCs w:val="24"/>
              </w:rPr>
              <w:t>Числительные</w:t>
            </w:r>
            <w:r>
              <w:rPr>
                <w:rFonts w:hAnsi="Times New Roman"/>
                <w:sz w:val="21"/>
                <w:szCs w:val="24"/>
              </w:rPr>
              <w:br/>
            </w:r>
            <w:r>
              <w:rPr>
                <w:rFonts w:hAnsi="Times New Roman"/>
                <w:i/>
                <w:sz w:val="21"/>
                <w:szCs w:val="24"/>
              </w:rPr>
              <w:t>Комплект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таблиц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для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начально</w:t>
            </w:r>
            <w:r>
              <w:rPr>
                <w:rFonts w:hAnsi="Times New Roman"/>
                <w:i/>
                <w:sz w:val="21"/>
                <w:szCs w:val="24"/>
              </w:rPr>
              <w:t>й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школы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«Английский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язык</w:t>
            </w:r>
            <w:r>
              <w:rPr>
                <w:rFonts w:hAnsi="Times New Roman"/>
                <w:i/>
                <w:sz w:val="21"/>
                <w:szCs w:val="24"/>
              </w:rPr>
              <w:t xml:space="preserve">. </w:t>
            </w:r>
            <w:r>
              <w:rPr>
                <w:rFonts w:hAnsi="Times New Roman"/>
                <w:i/>
                <w:sz w:val="21"/>
                <w:szCs w:val="24"/>
              </w:rPr>
              <w:t>Глаголы</w:t>
            </w:r>
            <w:r>
              <w:rPr>
                <w:rFonts w:hAnsi="Times New Roman"/>
                <w:i/>
                <w:sz w:val="21"/>
                <w:szCs w:val="24"/>
              </w:rPr>
              <w:t xml:space="preserve"> Be, Have, Can, Must</w:t>
            </w:r>
            <w:r>
              <w:rPr>
                <w:rFonts w:hAnsi="Times New Roman"/>
                <w:i/>
                <w:sz w:val="21"/>
                <w:szCs w:val="24"/>
              </w:rPr>
              <w:t>»</w:t>
            </w:r>
            <w:r>
              <w:rPr>
                <w:rFonts w:hAnsi="Times New Roman"/>
                <w:i/>
                <w:sz w:val="21"/>
                <w:szCs w:val="24"/>
              </w:rPr>
              <w:t>-3</w:t>
            </w:r>
            <w:r>
              <w:rPr>
                <w:rFonts w:hAnsi="Times New Roman"/>
                <w:i/>
                <w:sz w:val="21"/>
                <w:szCs w:val="24"/>
              </w:rPr>
              <w:t>компл</w:t>
            </w:r>
            <w:r>
              <w:rPr>
                <w:rFonts w:hAnsi="Times New Roman"/>
                <w:i/>
                <w:sz w:val="21"/>
                <w:szCs w:val="24"/>
              </w:rPr>
              <w:t>.</w:t>
            </w:r>
            <w:r>
              <w:rPr>
                <w:rFonts w:hAnsi="Times New Roman"/>
                <w:sz w:val="21"/>
                <w:szCs w:val="24"/>
              </w:rPr>
              <w:br/>
              <w:t xml:space="preserve">1.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</w:rPr>
              <w:t xml:space="preserve"> be 2.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</w:rPr>
              <w:t xml:space="preserve"> be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вопросах</w:t>
            </w:r>
            <w:r>
              <w:rPr>
                <w:rFonts w:hAnsi="Times New Roman"/>
                <w:sz w:val="21"/>
                <w:szCs w:val="24"/>
              </w:rPr>
              <w:t xml:space="preserve">. 3.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</w:rPr>
              <w:t xml:space="preserve"> be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отрицательных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предложениях</w:t>
            </w:r>
            <w:r>
              <w:rPr>
                <w:rFonts w:hAnsi="Times New Roman"/>
                <w:sz w:val="21"/>
                <w:szCs w:val="24"/>
              </w:rPr>
              <w:br/>
              <w:t xml:space="preserve">4.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</w:rPr>
              <w:t xml:space="preserve"> have 5.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</w:rPr>
              <w:t xml:space="preserve"> have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вопросах</w:t>
            </w:r>
            <w:r>
              <w:rPr>
                <w:rFonts w:hAnsi="Times New Roman"/>
                <w:sz w:val="21"/>
                <w:szCs w:val="24"/>
              </w:rPr>
              <w:t xml:space="preserve">. 6.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</w:rPr>
              <w:t xml:space="preserve"> have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отрицательных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предложениях</w:t>
            </w:r>
            <w:r>
              <w:rPr>
                <w:rFonts w:hAnsi="Times New Roman"/>
                <w:sz w:val="21"/>
                <w:szCs w:val="24"/>
              </w:rPr>
              <w:br/>
              <w:t xml:space="preserve">7.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</w:rPr>
              <w:t xml:space="preserve"> can 8.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</w:rPr>
              <w:t xml:space="preserve"> mus</w:t>
            </w:r>
            <w:r>
              <w:rPr>
                <w:rFonts w:hAnsi="Times New Roman"/>
                <w:sz w:val="21"/>
                <w:szCs w:val="24"/>
              </w:rPr>
              <w:t>t</w:t>
            </w:r>
            <w:r>
              <w:rPr>
                <w:rFonts w:hAnsi="Times New Roman"/>
                <w:sz w:val="21"/>
                <w:szCs w:val="24"/>
              </w:rPr>
              <w:br/>
            </w:r>
            <w:r>
              <w:rPr>
                <w:rFonts w:hAnsi="Times New Roman"/>
                <w:i/>
                <w:sz w:val="21"/>
                <w:szCs w:val="24"/>
              </w:rPr>
              <w:t>Комплект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таблиц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для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начальной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школы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«Английский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язык</w:t>
            </w:r>
            <w:r>
              <w:rPr>
                <w:rFonts w:hAnsi="Times New Roman"/>
                <w:i/>
                <w:sz w:val="21"/>
                <w:szCs w:val="24"/>
              </w:rPr>
              <w:t xml:space="preserve">. </w:t>
            </w:r>
            <w:r>
              <w:rPr>
                <w:rFonts w:hAnsi="Times New Roman"/>
                <w:i/>
                <w:sz w:val="21"/>
                <w:szCs w:val="24"/>
              </w:rPr>
              <w:t>Времена</w:t>
            </w:r>
            <w:r>
              <w:rPr>
                <w:rFonts w:hAnsi="Times New Roman"/>
                <w:i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английского</w:t>
            </w:r>
            <w:r>
              <w:rPr>
                <w:rFonts w:hAnsi="Times New Roman"/>
                <w:i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глагола</w:t>
            </w:r>
            <w:r>
              <w:rPr>
                <w:rFonts w:hAnsi="Times New Roman"/>
                <w:i/>
                <w:sz w:val="21"/>
                <w:szCs w:val="24"/>
                <w:lang w:val="en-US"/>
              </w:rPr>
              <w:t>»</w:t>
            </w:r>
            <w:r>
              <w:rPr>
                <w:rFonts w:hAnsi="Times New Roman"/>
                <w:i/>
                <w:sz w:val="21"/>
                <w:szCs w:val="24"/>
                <w:lang w:val="en-US"/>
              </w:rPr>
              <w:t xml:space="preserve">-3 </w:t>
            </w:r>
            <w:r>
              <w:rPr>
                <w:rFonts w:hAnsi="Times New Roman"/>
                <w:i/>
                <w:sz w:val="21"/>
                <w:szCs w:val="24"/>
              </w:rPr>
              <w:t>компл</w:t>
            </w:r>
            <w:r>
              <w:rPr>
                <w:rFonts w:hAnsi="Times New Roman"/>
                <w:sz w:val="21"/>
                <w:szCs w:val="24"/>
                <w:lang w:val="en-US"/>
              </w:rPr>
              <w:t>. 1. Present Simple (Present Indefinite). 2. Present Simple (Present Indefinite)</w:t>
            </w:r>
            <w:r w:rsidRPr="005F316B">
              <w:rPr>
                <w:rFonts w:hAnsi="Times New Roman"/>
                <w:sz w:val="21"/>
                <w:szCs w:val="24"/>
                <w:lang w:val="en-US"/>
              </w:rPr>
              <w:br/>
            </w:r>
            <w:r>
              <w:rPr>
                <w:rFonts w:hAnsi="Times New Roman"/>
                <w:sz w:val="21"/>
                <w:szCs w:val="24"/>
                <w:lang w:val="en-US"/>
              </w:rPr>
              <w:t>3. Future Simple (Future Indefinite). 4. Present Progressive (Present Continuous)</w:t>
            </w:r>
            <w:r w:rsidRPr="005F316B">
              <w:rPr>
                <w:rFonts w:hAnsi="Times New Roman"/>
                <w:sz w:val="21"/>
                <w:szCs w:val="24"/>
                <w:lang w:val="en-US"/>
              </w:rPr>
              <w:br/>
            </w:r>
            <w:r>
              <w:rPr>
                <w:rFonts w:hAnsi="Times New Roman"/>
                <w:sz w:val="21"/>
                <w:szCs w:val="24"/>
                <w:lang w:val="en-US"/>
              </w:rPr>
              <w:t>5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. Present Progressive (Present Continuous). </w:t>
            </w:r>
            <w:r>
              <w:rPr>
                <w:rFonts w:hAnsi="Times New Roman"/>
                <w:sz w:val="21"/>
                <w:szCs w:val="24"/>
              </w:rPr>
              <w:t xml:space="preserve">6. </w:t>
            </w:r>
            <w:r>
              <w:rPr>
                <w:rFonts w:hAnsi="Times New Roman"/>
                <w:sz w:val="21"/>
                <w:szCs w:val="24"/>
                <w:lang w:val="en-US"/>
              </w:rPr>
              <w:t>Present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Progressive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  <w:lang w:val="en-US"/>
              </w:rPr>
              <w:t>Present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Indefinite</w:t>
            </w:r>
            <w:r>
              <w:rPr>
                <w:rFonts w:hAnsi="Times New Roman"/>
                <w:sz w:val="21"/>
                <w:szCs w:val="24"/>
              </w:rPr>
              <w:br/>
              <w:t xml:space="preserve">7. </w:t>
            </w:r>
            <w:r>
              <w:rPr>
                <w:rFonts w:hAnsi="Times New Roman"/>
                <w:sz w:val="21"/>
                <w:szCs w:val="24"/>
              </w:rPr>
              <w:t>Сокращенные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формы</w:t>
            </w:r>
            <w:r>
              <w:rPr>
                <w:rFonts w:hAnsi="Times New Roman"/>
                <w:sz w:val="21"/>
                <w:szCs w:val="24"/>
              </w:rPr>
              <w:t xml:space="preserve"> 8. </w:t>
            </w:r>
            <w:r>
              <w:rPr>
                <w:rFonts w:hAnsi="Times New Roman"/>
                <w:sz w:val="21"/>
                <w:szCs w:val="24"/>
              </w:rPr>
              <w:t>Неправильные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глаголы</w:t>
            </w:r>
            <w:r>
              <w:rPr>
                <w:rFonts w:hAnsi="Times New Roman"/>
                <w:sz w:val="21"/>
                <w:szCs w:val="24"/>
              </w:rPr>
              <w:t xml:space="preserve"> (1)</w:t>
            </w:r>
            <w:r>
              <w:rPr>
                <w:rFonts w:hAnsi="Times New Roman"/>
                <w:sz w:val="21"/>
                <w:szCs w:val="24"/>
              </w:rPr>
              <w:br/>
              <w:t xml:space="preserve">9. </w:t>
            </w:r>
            <w:r>
              <w:rPr>
                <w:rFonts w:hAnsi="Times New Roman"/>
                <w:sz w:val="21"/>
                <w:szCs w:val="24"/>
              </w:rPr>
              <w:t>Неправильные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глаголы</w:t>
            </w:r>
            <w:r>
              <w:rPr>
                <w:rFonts w:hAnsi="Times New Roman"/>
                <w:sz w:val="21"/>
                <w:szCs w:val="24"/>
              </w:rPr>
              <w:t xml:space="preserve"> (2) 10. </w:t>
            </w:r>
            <w:r>
              <w:rPr>
                <w:rFonts w:hAnsi="Times New Roman"/>
                <w:sz w:val="21"/>
                <w:szCs w:val="24"/>
              </w:rPr>
              <w:t>Глагол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be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прошедшем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времени</w:t>
            </w:r>
            <w:r w:rsidRPr="005F316B">
              <w:rPr>
                <w:rFonts w:hAnsi="Times New Roman"/>
                <w:sz w:val="21"/>
                <w:szCs w:val="24"/>
                <w:lang w:val="en-US"/>
              </w:rPr>
              <w:br/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11. Past Simple (Past Indefinite) 12. </w:t>
            </w:r>
            <w:r>
              <w:rPr>
                <w:rFonts w:hAnsi="Times New Roman"/>
                <w:sz w:val="21"/>
                <w:szCs w:val="24"/>
              </w:rPr>
              <w:t>Вопросы</w:t>
            </w:r>
            <w:r w:rsidRPr="005F316B">
              <w:rPr>
                <w:rFonts w:hAnsi="Times New Roman"/>
                <w:sz w:val="21"/>
                <w:szCs w:val="24"/>
                <w:lang w:val="en-US"/>
              </w:rPr>
              <w:br/>
            </w:r>
            <w:r>
              <w:rPr>
                <w:rFonts w:hAnsi="Times New Roman"/>
                <w:sz w:val="21"/>
                <w:szCs w:val="24"/>
                <w:lang w:val="en-US"/>
              </w:rPr>
              <w:t>13. Past Sim</w:t>
            </w:r>
            <w:r>
              <w:rPr>
                <w:rFonts w:hAnsi="Times New Roman"/>
                <w:sz w:val="21"/>
                <w:szCs w:val="24"/>
                <w:lang w:val="en-US"/>
              </w:rPr>
              <w:t xml:space="preserve">ple (Past Indefinite) 14. </w:t>
            </w:r>
            <w:r>
              <w:rPr>
                <w:rFonts w:hAnsi="Times New Roman"/>
                <w:sz w:val="21"/>
                <w:szCs w:val="24"/>
              </w:rPr>
              <w:t>Отрицательные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предложения</w:t>
            </w:r>
            <w:r>
              <w:rPr>
                <w:rFonts w:hAnsi="Times New Roman"/>
                <w:sz w:val="21"/>
                <w:szCs w:val="24"/>
              </w:rPr>
              <w:br/>
              <w:t xml:space="preserve">15. </w:t>
            </w:r>
            <w:r>
              <w:rPr>
                <w:rFonts w:hAnsi="Times New Roman"/>
                <w:sz w:val="21"/>
                <w:szCs w:val="24"/>
                <w:lang w:val="en-US"/>
              </w:rPr>
              <w:t>There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is</w:t>
            </w:r>
            <w:r>
              <w:rPr>
                <w:rFonts w:hAnsi="Times New Roman"/>
                <w:sz w:val="21"/>
                <w:szCs w:val="24"/>
              </w:rPr>
              <w:t xml:space="preserve"> / </w:t>
            </w:r>
            <w:r>
              <w:rPr>
                <w:rFonts w:hAnsi="Times New Roman"/>
                <w:sz w:val="21"/>
                <w:szCs w:val="24"/>
                <w:lang w:val="en-US"/>
              </w:rPr>
              <w:t>There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are</w:t>
            </w:r>
            <w:r>
              <w:rPr>
                <w:rFonts w:hAnsi="Times New Roman"/>
                <w:sz w:val="21"/>
                <w:szCs w:val="24"/>
              </w:rPr>
              <w:t xml:space="preserve"> (</w:t>
            </w:r>
            <w:r>
              <w:rPr>
                <w:rFonts w:hAnsi="Times New Roman"/>
                <w:sz w:val="21"/>
                <w:szCs w:val="24"/>
                <w:lang w:val="en-US"/>
              </w:rPr>
              <w:t>Present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Simple</w:t>
            </w:r>
            <w:r>
              <w:rPr>
                <w:rFonts w:hAnsi="Times New Roman"/>
                <w:sz w:val="21"/>
                <w:szCs w:val="24"/>
              </w:rPr>
              <w:t>).</w:t>
            </w:r>
            <w:r>
              <w:rPr>
                <w:rFonts w:hAnsi="Times New Roman"/>
                <w:sz w:val="21"/>
                <w:szCs w:val="24"/>
              </w:rPr>
              <w:br/>
            </w:r>
            <w:r>
              <w:rPr>
                <w:rFonts w:hAnsi="Times New Roman"/>
                <w:i/>
                <w:sz w:val="21"/>
                <w:szCs w:val="24"/>
              </w:rPr>
              <w:t>Комплект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таблиц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для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начальной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школы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«Английский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язык</w:t>
            </w:r>
            <w:r>
              <w:rPr>
                <w:rFonts w:hAnsi="Times New Roman"/>
                <w:i/>
                <w:sz w:val="21"/>
                <w:szCs w:val="24"/>
              </w:rPr>
              <w:t xml:space="preserve">. </w:t>
            </w:r>
            <w:r>
              <w:rPr>
                <w:rFonts w:hAnsi="Times New Roman"/>
                <w:i/>
                <w:sz w:val="21"/>
                <w:szCs w:val="24"/>
              </w:rPr>
              <w:t>Вопросительные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и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отрицательные</w:t>
            </w:r>
            <w:r>
              <w:rPr>
                <w:rFonts w:hAnsi="Times New Roman"/>
                <w:i/>
                <w:sz w:val="21"/>
                <w:szCs w:val="24"/>
              </w:rPr>
              <w:t xml:space="preserve"> </w:t>
            </w:r>
            <w:r>
              <w:rPr>
                <w:rFonts w:hAnsi="Times New Roman"/>
                <w:i/>
                <w:sz w:val="21"/>
                <w:szCs w:val="24"/>
              </w:rPr>
              <w:t>предложения»</w:t>
            </w:r>
            <w:r>
              <w:rPr>
                <w:rFonts w:hAnsi="Times New Roman"/>
                <w:i/>
                <w:sz w:val="21"/>
                <w:szCs w:val="24"/>
              </w:rPr>
              <w:t xml:space="preserve">-3 </w:t>
            </w:r>
            <w:r>
              <w:rPr>
                <w:rFonts w:hAnsi="Times New Roman"/>
                <w:i/>
                <w:sz w:val="21"/>
                <w:szCs w:val="24"/>
              </w:rPr>
              <w:t>компл</w:t>
            </w:r>
            <w:r>
              <w:rPr>
                <w:rFonts w:hAnsi="Times New Roman"/>
                <w:i/>
                <w:sz w:val="21"/>
                <w:szCs w:val="24"/>
              </w:rPr>
              <w:t>.:</w:t>
            </w:r>
          </w:p>
          <w:p w:rsidR="00000000" w:rsidRDefault="00917D0B">
            <w:pPr>
              <w:ind w:left="417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Содержание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комплекта</w:t>
            </w:r>
            <w:r>
              <w:rPr>
                <w:rFonts w:hAnsi="Times New Roman"/>
                <w:sz w:val="21"/>
                <w:szCs w:val="24"/>
              </w:rPr>
              <w:t xml:space="preserve">: </w:t>
            </w:r>
            <w:r>
              <w:rPr>
                <w:rFonts w:hAnsi="Times New Roman"/>
                <w:sz w:val="21"/>
                <w:szCs w:val="24"/>
              </w:rPr>
              <w:br/>
              <w:t xml:space="preserve">1. </w:t>
            </w:r>
            <w:r>
              <w:rPr>
                <w:rFonts w:hAnsi="Times New Roman"/>
                <w:sz w:val="21"/>
                <w:szCs w:val="24"/>
              </w:rPr>
              <w:t>Общий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вопрос</w:t>
            </w:r>
            <w:r>
              <w:rPr>
                <w:rFonts w:hAnsi="Times New Roman"/>
                <w:sz w:val="21"/>
                <w:szCs w:val="24"/>
              </w:rPr>
              <w:t xml:space="preserve">; 2. </w:t>
            </w:r>
            <w:r>
              <w:rPr>
                <w:rFonts w:hAnsi="Times New Roman"/>
                <w:sz w:val="21"/>
                <w:szCs w:val="24"/>
              </w:rPr>
              <w:t>Краткие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</w:t>
            </w:r>
            <w:r>
              <w:rPr>
                <w:rFonts w:hAnsi="Times New Roman"/>
                <w:sz w:val="21"/>
                <w:szCs w:val="24"/>
              </w:rPr>
              <w:t>тветы</w:t>
            </w:r>
            <w:r>
              <w:rPr>
                <w:rFonts w:hAnsi="Times New Roman"/>
                <w:sz w:val="21"/>
                <w:szCs w:val="24"/>
              </w:rPr>
              <w:t xml:space="preserve">; 3. </w:t>
            </w:r>
            <w:r>
              <w:rPr>
                <w:rFonts w:hAnsi="Times New Roman"/>
                <w:sz w:val="21"/>
                <w:szCs w:val="24"/>
              </w:rPr>
              <w:t>Общие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альтернативные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вопросы</w:t>
            </w:r>
            <w:r>
              <w:rPr>
                <w:rFonts w:hAnsi="Times New Roman"/>
                <w:sz w:val="21"/>
                <w:szCs w:val="24"/>
              </w:rPr>
              <w:t xml:space="preserve">; </w:t>
            </w:r>
            <w:r>
              <w:rPr>
                <w:rFonts w:hAnsi="Times New Roman"/>
                <w:sz w:val="21"/>
                <w:szCs w:val="24"/>
              </w:rPr>
              <w:br/>
              <w:t xml:space="preserve">4. </w:t>
            </w:r>
            <w:r>
              <w:rPr>
                <w:rFonts w:hAnsi="Times New Roman"/>
                <w:sz w:val="21"/>
                <w:szCs w:val="24"/>
              </w:rPr>
              <w:t>Вопросительные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слова</w:t>
            </w:r>
            <w:r>
              <w:rPr>
                <w:rFonts w:hAnsi="Times New Roman"/>
                <w:sz w:val="21"/>
                <w:szCs w:val="24"/>
              </w:rPr>
              <w:t xml:space="preserve">; 5. </w:t>
            </w:r>
            <w:r>
              <w:rPr>
                <w:rFonts w:hAnsi="Times New Roman"/>
                <w:sz w:val="21"/>
                <w:szCs w:val="24"/>
              </w:rPr>
              <w:t>Специальный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вопрос</w:t>
            </w:r>
            <w:r>
              <w:rPr>
                <w:rFonts w:hAnsi="Times New Roman"/>
                <w:sz w:val="21"/>
                <w:szCs w:val="24"/>
              </w:rPr>
              <w:t xml:space="preserve">; 6. </w:t>
            </w:r>
            <w:r>
              <w:rPr>
                <w:rFonts w:hAnsi="Times New Roman"/>
                <w:sz w:val="21"/>
                <w:szCs w:val="24"/>
              </w:rPr>
              <w:t>Вопрос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подлежащему</w:t>
            </w:r>
            <w:r>
              <w:rPr>
                <w:rFonts w:hAnsi="Times New Roman"/>
                <w:sz w:val="21"/>
                <w:szCs w:val="24"/>
              </w:rPr>
              <w:t>;</w:t>
            </w:r>
            <w:r>
              <w:rPr>
                <w:rFonts w:hAnsi="Times New Roman"/>
                <w:sz w:val="21"/>
                <w:szCs w:val="24"/>
              </w:rPr>
              <w:br/>
              <w:t xml:space="preserve">7. </w:t>
            </w:r>
            <w:r>
              <w:rPr>
                <w:rFonts w:hAnsi="Times New Roman"/>
                <w:sz w:val="21"/>
                <w:szCs w:val="24"/>
              </w:rPr>
              <w:t>Ответ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вопрос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подлежащему</w:t>
            </w:r>
            <w:r>
              <w:rPr>
                <w:rFonts w:hAnsi="Times New Roman"/>
                <w:sz w:val="21"/>
                <w:szCs w:val="24"/>
              </w:rPr>
              <w:t xml:space="preserve">; 8. </w:t>
            </w:r>
            <w:r>
              <w:rPr>
                <w:rFonts w:hAnsi="Times New Roman"/>
                <w:sz w:val="21"/>
                <w:szCs w:val="24"/>
              </w:rPr>
              <w:t>Отрицательные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предложения</w:t>
            </w:r>
          </w:p>
          <w:p w:rsidR="00000000" w:rsidRDefault="00917D0B">
            <w:pPr>
              <w:pStyle w:val="Standard"/>
              <w:spacing w:after="0"/>
              <w:ind w:left="36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i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1"/>
                <w:szCs w:val="24"/>
              </w:rPr>
              <w:t>наборы</w:t>
            </w:r>
            <w:r>
              <w:rPr>
                <w:rFonts w:ascii="Times New Roman" w:hAnsi="Times New Roman" w:cs="Times New Roman"/>
                <w:i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ind w:left="36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Касса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</w:t>
            </w:r>
          </w:p>
          <w:p w:rsidR="00000000" w:rsidRDefault="00917D0B">
            <w:pPr>
              <w:pStyle w:val="Standard"/>
              <w:spacing w:after="0"/>
              <w:ind w:left="36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буквенных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буквосочетаний</w:t>
            </w:r>
          </w:p>
          <w:p w:rsidR="00000000" w:rsidRDefault="00917D0B">
            <w:pPr>
              <w:pStyle w:val="Standard"/>
              <w:spacing w:after="0"/>
              <w:ind w:left="36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отработку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лексики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языка</w:t>
            </w:r>
          </w:p>
          <w:p w:rsidR="00000000" w:rsidRDefault="00917D0B">
            <w:pPr>
              <w:pStyle w:val="Standard"/>
              <w:spacing w:after="0"/>
              <w:ind w:left="36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разрезных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языке</w:t>
            </w:r>
          </w:p>
          <w:p w:rsidR="00000000" w:rsidRDefault="00917D0B">
            <w:pPr>
              <w:pStyle w:val="Standard"/>
              <w:spacing w:after="0"/>
              <w:ind w:left="36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раздаточного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риала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spacing w:after="0"/>
              <w:ind w:left="36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играем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-1;</w:t>
            </w:r>
          </w:p>
          <w:p w:rsidR="00000000" w:rsidRDefault="00917D0B">
            <w:pPr>
              <w:pStyle w:val="Standard"/>
              <w:spacing w:after="0"/>
              <w:ind w:left="360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-25;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Множе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ственное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употребляющиеся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единственном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употребляющиеся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множественном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притяжательные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Some-any-no/ samething-anyhting / somebody-anybod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y-nobody,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Возвратные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Наречия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Неправельные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.(1),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Неправельные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.(2), 3. Present Perfect.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Утверж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resent</w:t>
            </w:r>
            <w:r w:rsidRPr="005F316B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Perfect</w:t>
            </w:r>
            <w:r w:rsidRPr="005F316B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Утверждения</w:t>
            </w:r>
            <w:r w:rsidRPr="005F316B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 w:rsidRPr="005F316B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отрицания</w:t>
            </w:r>
            <w:r w:rsidRPr="005F316B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Past</w:t>
            </w:r>
            <w:r w:rsidRPr="005F316B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Simple</w:t>
            </w:r>
            <w:r w:rsidRPr="005F316B"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Present Perfect, 6. Present Progressive (Past Continuous).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; 7. Present Progressive (Past Continuous).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отрицания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; 8. Present Perfect Progressiv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e.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; 9. Present Perfect Progressive.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отрицания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 Past Perfect;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(1),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(2),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(3),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перевода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тоже…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(1),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Страдательный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(2),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(1),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дополнение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(2),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(1),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(2),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словарей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ектронные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средства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обучения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(CD, DVD,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видеофильмы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интерактивные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плакаты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лицензионное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программное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обеспечение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иностранного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языка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Видеофильмы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учебные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иностранному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языку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ind w:left="36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  <w:lang w:bidi="ar-SA"/>
              </w:rPr>
              <w:t>Портреты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иностранных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писателей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лаборантско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a4"/>
              <w:numPr>
                <w:ilvl w:val="0"/>
                <w:numId w:val="9"/>
              </w:numPr>
              <w:ind w:left="0"/>
              <w:rPr>
                <w:rFonts w:hAnsi="Times New Roman"/>
                <w:vanish/>
                <w:sz w:val="21"/>
                <w:szCs w:val="24"/>
                <w:lang w:bidi="ar-SA"/>
              </w:rPr>
            </w:pP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демонтрационный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розетками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DW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SENSLIGHT 5501G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son EB-530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наглядных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постоянного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Приставки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десятичных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кратных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фундаментальные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константы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Шкала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электромагнитных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Молекулы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Диффузия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притяжение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отталкивание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молекулярном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жидкостей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,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Механическое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Равномерное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неравномерное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Инерция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Плотность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плотности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упругости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Гука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Динамометр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покоя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Атмосферное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Манометр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Поршневой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Гидравлический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Рычаг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Подвижный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неподвижный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Равенство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полезного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Потенц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кинетическая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теплоты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теплоемкость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теплота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сгорания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превращения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отвердевание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кристаллических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Испарение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Кипение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теплота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парообразования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конденсации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Влажность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расширении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Двигатель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сгорания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Электризация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Последовательное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параллельное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Световые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Линзы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Координ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движущегося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Ньютона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всемирного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тяготения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Прямолинейное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криволинейное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импульса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Свободные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изующие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колебательное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Гармонические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Затухающие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Вынужденные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Резонанс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Продольные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поперечные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Звуковые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Звуковые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Эхо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Интерференция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звука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Обнаружение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Однородное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инеоднородное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агнитной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Электромагнитные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Интерференция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Радиоактивность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Изотопы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Альфа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распад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Дефект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ядер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Молекулярно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кинети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ческая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Броуновское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Диффузия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Агрегатные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Штерна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Шкалы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температур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идеального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Бойля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Мариотта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Люссака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Шарля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испарение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кипени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Поверхностное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натяжение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капиллярность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Термодинамика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термодинамике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термодинамики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термодинамики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Адиабатный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температуры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ЭДС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Джоуля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Ленца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Электромагнитная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ЭДС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движущемся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Индуктивность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Самоиндукция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Электромагнитное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Электростатика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комплекта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Электризация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Милликена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Кулона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Напряженность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электростатического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диэлектрики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электростатическом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Потенциал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электростатического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Конденсаторы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электростатического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материальной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Перемещение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завис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перемещения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прямолинейном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Баллистика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вращательного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колебательного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Ньютона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Гравитационная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всемирного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тяготения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упругости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периодического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импульса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Потенциальная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гравитационном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упругом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взаимодействии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Абсолютно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неупругое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олютно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упругое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столкновение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свободных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внешних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зависящих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Вынужденные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Резонанс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Квантовая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честве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Тепловое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Фотоэффект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Корпускулярно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дуализм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Планетарная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водорода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погл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ощение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Лазер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Постоянный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ток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Сопротивление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температуры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полупроводнике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вакууме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Джоуля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Ленца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Электромагнетизм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ЭДС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движущемся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проводнике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Фарадея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катушками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Трансформатор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Векторные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диагр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Резистор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конденсатор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катушка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индуктивности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переменного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Свободные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электромагнитные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колебательном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Колебательный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контур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Полупроводниковый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Транзистор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Статика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относ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ительности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поступательного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вращательного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Постулаты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относительности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Относительность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Замедление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Релятивистский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скоростей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Механические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Акустика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Продольные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Поперечные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Периодические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Стоячие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Звуковые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звука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Доплера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Тембр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Громкость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звука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Вселенной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астрономических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Хаббла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Фридмана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Вселенной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Ранняя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Первичный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нуклеосинтез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Реликтово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астрономических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звезд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различной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термоядерные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звездах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Солнечной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Планеты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Солнечной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высоких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энергий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змеры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нуклонов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ядре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Естественная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радиоактивность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радиоактивного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распада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Искусственная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радиоактивность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Ядерная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энергетика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Термоядерный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Ядерное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оружие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Биологическое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активного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излучения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элементарных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Лептоны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Адроны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Фундаментальные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".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Лаборантская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Барометр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анероид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Блок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питания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регулируемый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Веб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подвижном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штативе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Весы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технические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разновесами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Видеокамера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раб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оты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оптическими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приборами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Генератор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звуковой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Гигрометр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психрометр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);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Груз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Динамометр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принадлежностями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Манометр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жидкостной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Столик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подъемный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Штатив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физический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Электроплитка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механическим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явлениям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динамике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вращательного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механическим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колебаниям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волновых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явлений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Ведерко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Архи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меда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lastRenderedPageBreak/>
              <w:t>Маятник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Максвелла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равного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объема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тел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равной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атмосферного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давления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Призма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наклоняющаяся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отвесом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Рычаг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Сосуды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сообщающиеся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кан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отливной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Трубка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Ньютона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Шар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скаля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молекулярной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физике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тепловым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явлениям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газовым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законам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капилляров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Трубка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конвекции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жидкости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Цилиндры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свинцовые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стругом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Шар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кольцом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Высоковольтный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источник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Гене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ратор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Ван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Граафа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Дозиметр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Камертоны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резонансных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ящиках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принадлежностей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свойств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электромагнитных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волн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принципов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радиоприема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радиопередачи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проводов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Магнит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дугообразный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Магнит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полосовой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Машина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электрофорная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Маятник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электростатический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изучению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магнитного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Земли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магнитному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полю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кольцевых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токов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полупроводникам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постоянному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току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электрическому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току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вакууме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электродинамике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магнитных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lastRenderedPageBreak/>
              <w:t>Трансформатор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учебный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Палочка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Палочка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эбо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нитовая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Ленца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Стрелки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магнитные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штативах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Султан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электростатический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Штативы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изолирующие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Электромагнит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разборный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геометрической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оптике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волновой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оптике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Спектроскоп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двухтрубный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спектр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альных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трубок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источником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питания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Установка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фотоэффекта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постоянной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Планка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практикума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оптике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практикума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механике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практикума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молекулярной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физике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практикума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электричеству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генератором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);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основ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механики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пневматики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возобновляемых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источников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энергии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портретов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оформления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пневматики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возобновляемых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Весы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электронные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USB-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переходником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.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лаборантской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бортом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4 -3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электрооборудования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краном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раковиной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вытяжной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остекленными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стенками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вытяжного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краном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раковиной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Sven SPS-635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SENSLIGHT 5501G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портретов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великих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химиков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наглядной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Окраска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углеводородов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Растворимость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понятий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изомер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гомолог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Относительные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молекулярные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Электрохимический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ряд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важнейшими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важнейшими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алканы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алкины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Периодическая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Менделеева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неорганической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Бинарные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Номенклатура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Номенк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углеводороды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Непредельные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углеводороды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углеводородов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орбиталь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некоторых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Кристаллы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алентность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окисления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Изометрия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-1. , 9.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Изометрия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-2;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Гомология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ффект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Окислительно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восстановительные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Электролиз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Неорганическая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Номенклатура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Бинарные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орбиталь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некоторых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Кристаллы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Валентность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окисления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Валентность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Изотоп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конфигурации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ковалентной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ионной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кристаллических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решеток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Окислительно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восстановительные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обмена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растворах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 ,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оксидов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неорганических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Электролитическая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диссоциация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равновесие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Изометрия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Гомология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Нефть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углеводородов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растворимости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периодическая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Менделеева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опытов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Инструктивные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Спиртовка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горелка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Теклю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Электронагреватели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Нагревания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Лабораторный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штатив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щелочью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щелочно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земельными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собирание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твердыми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жидкими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Взвешивание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растворов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Фильтр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Перегонка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Титрование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неоднородной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смеси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20.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однородной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смеси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атомные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Распространенность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молекулярного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немолекулярного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смесей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валентности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порций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Воздух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пламени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Генетическая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неоргани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Водород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реакция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Щелочные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щелочных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Жесткость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Алюминий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алюминия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7. IT-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коррозии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коррозии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Переходные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Неметаллы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Галогены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галогенов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Аллотропия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Оксиды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Азотная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окислитель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Фосфор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Аллотропия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минеральных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удобрений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Распознавание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минеральных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удобрений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Углерод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Аллотропия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Адсорбция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Оксид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кремния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Силикаты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кремния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Инертные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фосфора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химическим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производствам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сжигания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топлива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(1),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(2),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аммиака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азотной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аммиачной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селитры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Силикатная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Электролиз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хлорида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натрия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алюминия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доменного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чугуна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Конвертер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кислородным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дутьем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Выплавка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электропечи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Выплавка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электронно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лучевой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печи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Обогаще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флотацией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Обжиг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известняка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ацетилена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Лаборантская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Столик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подъемный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Центрифуга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Штатив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химический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Аппарат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проведения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реакций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Аппарат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Киппа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Эвдиометр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Генератор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ист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очник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высокого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напряжения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Горелка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универсальная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иллюстрации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зависимости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скорости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реакций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условий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окружающей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среды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электролиза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опытов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электрическим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током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);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окисления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спирта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над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медным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катализатором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lastRenderedPageBreak/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галоидоалканов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растворимых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твердом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виде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Установка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фильтрования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вакуумом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определения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состава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воздуха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иллюстр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ации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закона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сохранения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Установка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перегонки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растворимых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твердых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Барометр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анероид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Мини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экспресс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учебная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галоидоалканов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сложных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эфиров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Колбонагрев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атель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Электроплитка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Баня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комбинированная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Весы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сыпучих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материалов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газов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получения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галоидоалканов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Спиртовка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Спиртовка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литая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Магнитная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мешалка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Газоанализат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кислорода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токсичных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газов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цифровой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индикацией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показателей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Микроскоп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цифровой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руководством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пользователя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пособием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учащихся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чистки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оптики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реактивов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принадлежностей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работы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малыми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количествами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ществ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принадлежностей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монтажа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простейших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приборов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принадлежностей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пропилена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микролаборатория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);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колб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Кювета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датчика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оптической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плотности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пробок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резиновых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Переход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;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Проб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ирка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Вюрца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Пробирка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двухколенная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Соединитель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ШприцЗажим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винтовой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Зажим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Мора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Шланг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силиконовый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шлифах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демонстрационный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Дозирующее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механическое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)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изделий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керамики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фарфора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фаянса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ложе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фарфоровых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мерных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колб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малого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объема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мерных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колб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мерных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цилиндров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пластиковых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мерных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цилиндров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стеклянных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воронок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стеклянных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пипеток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стаканов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пластиковых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стаканов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мерных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стаканчиков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взвешивания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ступок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пестиками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шпателей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пинцетов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чашек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Петри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Трубка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стеклянная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Эксикатор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Чаша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кристаллизационная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Щипцы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тигельные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Бюретка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Пробирка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Банка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реактивы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темного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притер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пробкой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склянок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растворов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реактивов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Палочка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стеклянная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Штатив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пробирок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Штатив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лабораторный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этикеток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химической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посуды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лотка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Банка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реактивы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полиэтиленовая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ершей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мытья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химической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посуды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средст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индивидуальной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защиты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термометров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Сушильная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панель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посуды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кристаллических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решеток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Модель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молекулы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белка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lastRenderedPageBreak/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составления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объемных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молекул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практических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молекул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неоргани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ческой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практических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молекул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органической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химии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строения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атомов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молекул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заводских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аппаратов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трафаретов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моделей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атомов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моделирования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электронного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строения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атомов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коллекций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bidi="ar-SA"/>
              </w:rPr>
              <w:t>реактивов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лаборантской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Aquarius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SENSLIGHT 5501G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EB-530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4, 5, 6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4, 5, 6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spacing w:after="0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Лаборантская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цветковыми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растениями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Царства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Дикорастущие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Цветковое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Вегетативные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Генеративные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Жизненные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окружающая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елового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соснового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широколиственного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луга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болот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..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Ярусность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растительном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сообществе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растительных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Клеточное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Увеличительные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приборы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Клеточное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Пластиды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ткани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растительной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клетки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Покровная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Проводящая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кси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Проводящая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флоэма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клетки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Растение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Возрастные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тела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спереди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сзади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Кровеносная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лимфатическая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Дыхательная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Пищеварительная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Выделительная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Женская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Мужская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лишайники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Цветок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Соцветия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Семя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Побег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Стебель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Вегетативное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Бактерии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Водоросли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Лишайники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Мхи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Плауны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Хвощи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Папоротники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Голосеменные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Покрытосеменные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Двудольные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(1),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Покрытосеменные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Двудольные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(2),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Покрытосеменные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Однодольные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Простейшие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Кишечно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полостные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Кольчатые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черви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Моллюски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Членистоногие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Насекомы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Жуки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);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Земноводные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амфибии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Пресмыкающиеся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рептилии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Млекопитающие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Млекопитающие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Головной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Спинной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нервной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4.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сердца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5.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кровообращения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лимфообращения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Дыхание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Пищеварение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8.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почки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9.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кожи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10.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косте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11.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, 12.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ind w:left="36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Кабинет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музыки</w:t>
            </w:r>
            <w:r>
              <w:rPr>
                <w:rFonts w:hAnsi="Times New Roman"/>
                <w:sz w:val="21"/>
                <w:szCs w:val="24"/>
              </w:rPr>
              <w:t xml:space="preserve"> , </w:t>
            </w:r>
            <w:r>
              <w:rPr>
                <w:rFonts w:hAnsi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однотумбовый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Моноблок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21.5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безпроводной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клавиатурой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мышью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Aquarius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Тумба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оргтехники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Многофунк</w:t>
            </w:r>
            <w:r>
              <w:rPr>
                <w:rFonts w:hAnsi="Times New Roman"/>
                <w:sz w:val="21"/>
                <w:szCs w:val="24"/>
              </w:rPr>
              <w:t>циональное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устройство</w:t>
            </w:r>
            <w:r>
              <w:rPr>
                <w:rFonts w:hAnsi="Times New Roman"/>
                <w:sz w:val="21"/>
                <w:szCs w:val="24"/>
              </w:rPr>
              <w:t xml:space="preserve"> Epson </w:t>
            </w:r>
            <w:r>
              <w:rPr>
                <w:rFonts w:hAnsi="Times New Roman"/>
                <w:sz w:val="21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WF</w:t>
            </w:r>
            <w:r>
              <w:rPr>
                <w:rFonts w:hAnsi="Times New Roman"/>
                <w:sz w:val="21"/>
                <w:szCs w:val="24"/>
              </w:rPr>
              <w:t>-5690</w:t>
            </w:r>
            <w:r>
              <w:rPr>
                <w:rFonts w:hAnsi="Times New Roman"/>
                <w:sz w:val="21"/>
                <w:szCs w:val="24"/>
                <w:lang w:val="en-US"/>
              </w:rPr>
              <w:t>DWF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акустическая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система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колонок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Наушники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микрофоном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типа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Документ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камера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SENSLIGHT 5501G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магнитно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короткофокусного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проектора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KROMAX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1"/>
                <w:szCs w:val="24"/>
              </w:rPr>
              <w:t xml:space="preserve">-200 </w:t>
            </w:r>
            <w:r>
              <w:rPr>
                <w:rFonts w:hAnsi="Times New Roman"/>
                <w:sz w:val="21"/>
                <w:szCs w:val="24"/>
                <w:lang w:val="en-US"/>
              </w:rPr>
              <w:t>WHITE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Проектор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мультимедийный</w:t>
            </w:r>
            <w:r>
              <w:rPr>
                <w:rFonts w:hAnsi="Times New Roman"/>
                <w:sz w:val="21"/>
                <w:szCs w:val="24"/>
              </w:rPr>
              <w:t xml:space="preserve"> Epson EB-530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Интерактивная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 5, 6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 5, 6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Дозатор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жидкого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мыла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Диспенсер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бумажных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полоте</w:t>
            </w:r>
            <w:r>
              <w:rPr>
                <w:rFonts w:hAnsi="Times New Roman"/>
                <w:sz w:val="21"/>
                <w:szCs w:val="24"/>
              </w:rPr>
              <w:t>нец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Ведро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педальное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Жалюзи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вертикальные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Шкаф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учебных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пособий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Информационный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стенд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Стеллаж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стойка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</w:t>
            </w:r>
            <w:r>
              <w:rPr>
                <w:rFonts w:hAnsi="Times New Roman"/>
                <w:sz w:val="21"/>
                <w:szCs w:val="24"/>
              </w:rPr>
              <w:t>-012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Синтезатор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Станок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хоровой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</w:t>
            </w:r>
            <w:r>
              <w:rPr>
                <w:rFonts w:hAnsi="Times New Roman"/>
                <w:sz w:val="21"/>
                <w:szCs w:val="24"/>
              </w:rPr>
              <w:t xml:space="preserve"> 9 </w:t>
            </w:r>
            <w:r>
              <w:rPr>
                <w:rFonts w:hAnsi="Times New Roman"/>
                <w:sz w:val="21"/>
                <w:szCs w:val="24"/>
              </w:rPr>
              <w:t>персон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Перила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ограждения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станка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хорового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Пианино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цифровое</w:t>
            </w:r>
            <w:r>
              <w:rPr>
                <w:rFonts w:hAnsi="Times New Roman"/>
                <w:sz w:val="21"/>
                <w:szCs w:val="24"/>
              </w:rPr>
              <w:t xml:space="preserve"> Casio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Стойка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ци</w:t>
            </w:r>
            <w:r>
              <w:rPr>
                <w:rFonts w:hAnsi="Times New Roman"/>
                <w:sz w:val="21"/>
                <w:szCs w:val="24"/>
              </w:rPr>
              <w:t>фровых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пианино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Кресло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подъемно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поворотное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Музыкальный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центр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настенное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музыкального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центра</w:t>
            </w:r>
          </w:p>
          <w:p w:rsidR="00000000" w:rsidRDefault="00917D0B">
            <w:pPr>
              <w:ind w:left="360"/>
              <w:rPr>
                <w:rFonts w:hAnsi="Times New Roman"/>
                <w:sz w:val="21"/>
                <w:szCs w:val="24"/>
              </w:rPr>
            </w:pP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ind w:left="360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Кабинет</w:t>
            </w:r>
            <w:r>
              <w:rPr>
                <w:rFonts w:hAnsi="Times New Roman"/>
                <w:sz w:val="21"/>
                <w:szCs w:val="24"/>
              </w:rPr>
              <w:t xml:space="preserve">  </w:t>
            </w:r>
            <w:r>
              <w:rPr>
                <w:rFonts w:hAnsi="Times New Roman"/>
                <w:sz w:val="21"/>
                <w:szCs w:val="24"/>
              </w:rPr>
              <w:t>изо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однотумбовый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Моноблок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21.5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</w:t>
            </w:r>
            <w:r>
              <w:rPr>
                <w:rFonts w:hAnsi="Times New Roman"/>
                <w:sz w:val="21"/>
                <w:szCs w:val="24"/>
              </w:rPr>
              <w:t>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безпроводной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клавиатурой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мышью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Aquarius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Тумба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оргтехники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Многофункциональное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устройство</w:t>
            </w:r>
            <w:r>
              <w:rPr>
                <w:rFonts w:hAnsi="Times New Roman"/>
                <w:sz w:val="21"/>
                <w:szCs w:val="24"/>
              </w:rPr>
              <w:t xml:space="preserve"> Epson </w:t>
            </w:r>
            <w:r>
              <w:rPr>
                <w:rFonts w:hAnsi="Times New Roman"/>
                <w:sz w:val="21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WF</w:t>
            </w:r>
            <w:r>
              <w:rPr>
                <w:rFonts w:hAnsi="Times New Roman"/>
                <w:sz w:val="21"/>
                <w:szCs w:val="24"/>
              </w:rPr>
              <w:t>-5690</w:t>
            </w:r>
            <w:r>
              <w:rPr>
                <w:rFonts w:hAnsi="Times New Roman"/>
                <w:sz w:val="21"/>
                <w:szCs w:val="24"/>
                <w:lang w:val="en-US"/>
              </w:rPr>
              <w:t>DWF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акустическая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система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колонок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lastRenderedPageBreak/>
              <w:t>Наушники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микрофоном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типа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Документ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камера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SENSL</w:t>
            </w:r>
            <w:r>
              <w:rPr>
                <w:rFonts w:hAnsi="Times New Roman"/>
                <w:sz w:val="21"/>
                <w:szCs w:val="24"/>
                <w:lang w:val="en-US"/>
              </w:rPr>
              <w:t>IGHT 5501G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магнитно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короткофокусного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проектора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KROMAX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PROJECTOR</w:t>
            </w:r>
            <w:r>
              <w:rPr>
                <w:rFonts w:hAnsi="Times New Roman"/>
                <w:sz w:val="21"/>
                <w:szCs w:val="24"/>
              </w:rPr>
              <w:t xml:space="preserve">-200 </w:t>
            </w:r>
            <w:r>
              <w:rPr>
                <w:rFonts w:hAnsi="Times New Roman"/>
                <w:sz w:val="21"/>
                <w:szCs w:val="24"/>
                <w:lang w:val="en-US"/>
              </w:rPr>
              <w:t>WHITE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Проектор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мультимедийный</w:t>
            </w:r>
            <w:r>
              <w:rPr>
                <w:rFonts w:hAnsi="Times New Roman"/>
                <w:sz w:val="21"/>
                <w:szCs w:val="24"/>
              </w:rPr>
              <w:t xml:space="preserve"> Epson EB-530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Интерактивная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 5, 6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одноместный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 5, 6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Дозатор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жидкого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мыла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Диспенсер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бумажных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полотенец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Ведро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педальное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Жалюзи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вертикальные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Шкаф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учебных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пособий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Информационный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стенд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Стеллаж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стойка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</w:t>
            </w:r>
            <w:r>
              <w:rPr>
                <w:rFonts w:hAnsi="Times New Roman"/>
                <w:sz w:val="21"/>
                <w:szCs w:val="24"/>
              </w:rPr>
              <w:t>-012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черчения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рисов</w:t>
            </w:r>
            <w:r>
              <w:rPr>
                <w:rFonts w:hAnsi="Times New Roman"/>
                <w:sz w:val="21"/>
                <w:szCs w:val="24"/>
              </w:rPr>
              <w:t>ания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группа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мебели</w:t>
            </w:r>
            <w:r>
              <w:rPr>
                <w:rFonts w:hAnsi="Times New Roman"/>
                <w:sz w:val="21"/>
                <w:szCs w:val="24"/>
              </w:rPr>
              <w:t xml:space="preserve"> 5,6</w:t>
            </w:r>
          </w:p>
          <w:p w:rsidR="00000000" w:rsidRDefault="00917D0B">
            <w:pPr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Комплект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учебных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видеофильмов</w:t>
            </w:r>
            <w:r>
              <w:rPr>
                <w:rFonts w:hAnsi="Times New Roman"/>
                <w:sz w:val="21"/>
                <w:szCs w:val="24"/>
              </w:rPr>
              <w:t xml:space="preserve"> 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      24.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рисования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Тренажерный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(6-2-1),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«Бицепс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трисцепс»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«Сведение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разведение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ног»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2000*230*300-1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Скамья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Скамья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пресса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«Сгибание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разгибание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ног»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дорожка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SVENSSON BODY LABS PHYSIOLINE TNX-1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Кроссовер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Гриф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дисков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штанг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гантель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1000*120*3200-1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гантели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«Рычажная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тяга»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«Верхняя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нижняя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тяга»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-3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lastRenderedPageBreak/>
              <w:t>Зал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отнесенных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группе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МГН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(6-3-1),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2000*230*300-2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Настенный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держатель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ковриков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Шведская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ЛФК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перекладин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300) 700*160*2400-1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Брусья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-1 500/1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2500/3000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1600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Имитатор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820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1480-1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Горка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реабилитационная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1700-1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Бревно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напольное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длинна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мячей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колесиках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1000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750-2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Батут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реабилитационный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стационарный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=900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ручками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Балансир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170-1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баланса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Балансировочная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колесиках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Полоса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«Пальчики»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Балансир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малый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500*500*170-1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физиотерапии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)-3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Балансировочные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качели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430*1500*240-1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-3</w:t>
            </w:r>
          </w:p>
          <w:p w:rsidR="00000000" w:rsidRDefault="00917D0B">
            <w:pPr>
              <w:pStyle w:val="Standard"/>
              <w:spacing w:after="0"/>
              <w:ind w:left="643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хореографии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фитнесс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аэробики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(6-4-1),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мячей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2000*500*1600-3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платформа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-15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Поручень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хореографического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лаковое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)-5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5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Настенный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держатель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ковриков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Кронштейн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напольный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рядный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2000*230*300-3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Bly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ray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плеер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Подстав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гантели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аппаратуры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-27</w:t>
            </w:r>
          </w:p>
          <w:p w:rsidR="00000000" w:rsidRDefault="00917D0B">
            <w:pPr>
              <w:pStyle w:val="Standard"/>
              <w:spacing w:after="0"/>
              <w:ind w:left="643"/>
              <w:textAlignment w:val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коврики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отверстием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подвешенном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)-15</w:t>
            </w:r>
          </w:p>
          <w:p w:rsidR="00000000" w:rsidRDefault="00917D0B">
            <w:pPr>
              <w:ind w:left="643"/>
              <w:rPr>
                <w:szCs w:val="24"/>
              </w:rPr>
            </w:pPr>
            <w:r>
              <w:rPr>
                <w:rFonts w:hAnsi="Times New Roman"/>
                <w:b/>
                <w:sz w:val="21"/>
                <w:szCs w:val="24"/>
              </w:rPr>
              <w:t>Спортивный</w:t>
            </w:r>
            <w:r>
              <w:rPr>
                <w:rFonts w:hAnsi="Times New Roman"/>
                <w:b/>
                <w:sz w:val="21"/>
                <w:szCs w:val="24"/>
              </w:rPr>
              <w:t xml:space="preserve"> </w:t>
            </w:r>
            <w:r>
              <w:rPr>
                <w:rFonts w:hAnsi="Times New Roman"/>
                <w:b/>
                <w:sz w:val="21"/>
                <w:szCs w:val="24"/>
              </w:rPr>
              <w:t>зал</w:t>
            </w:r>
            <w:r>
              <w:rPr>
                <w:rFonts w:hAnsi="Times New Roman"/>
                <w:b/>
                <w:sz w:val="21"/>
                <w:szCs w:val="24"/>
              </w:rPr>
              <w:t xml:space="preserve">, </w:t>
            </w:r>
            <w:r>
              <w:rPr>
                <w:rFonts w:hAnsi="Times New Roman"/>
                <w:b/>
                <w:sz w:val="21"/>
                <w:szCs w:val="24"/>
              </w:rPr>
              <w:t>оснащенный</w:t>
            </w:r>
            <w:r>
              <w:rPr>
                <w:rFonts w:hAnsi="Times New Roman"/>
                <w:b/>
                <w:sz w:val="21"/>
                <w:szCs w:val="24"/>
              </w:rPr>
              <w:t xml:space="preserve"> 5-49-1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Скамейка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гимнастическая</w:t>
            </w:r>
            <w:r>
              <w:rPr>
                <w:rFonts w:hAnsi="Times New Roman"/>
                <w:sz w:val="21"/>
                <w:szCs w:val="24"/>
              </w:rPr>
              <w:t xml:space="preserve"> 2000*230*300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Ворота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мини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футбола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разборные</w:t>
            </w:r>
            <w:r>
              <w:rPr>
                <w:rFonts w:hAnsi="Times New Roman"/>
                <w:sz w:val="21"/>
                <w:szCs w:val="24"/>
              </w:rPr>
              <w:t xml:space="preserve"> 3000*1000*2000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сеткой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Стойки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волейбольные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универсальные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стаканами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крышками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Бревно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гимнастическое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напольное</w:t>
            </w:r>
            <w:r>
              <w:rPr>
                <w:rFonts w:hAnsi="Times New Roman"/>
                <w:sz w:val="21"/>
                <w:szCs w:val="24"/>
              </w:rPr>
              <w:t>, 3</w:t>
            </w:r>
            <w:r>
              <w:rPr>
                <w:rFonts w:hAnsi="Times New Roman"/>
                <w:sz w:val="21"/>
                <w:szCs w:val="24"/>
              </w:rPr>
              <w:t>м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Козел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гимнастический</w:t>
            </w:r>
            <w:r>
              <w:rPr>
                <w:rFonts w:hAnsi="Times New Roman"/>
                <w:sz w:val="21"/>
                <w:szCs w:val="24"/>
              </w:rPr>
              <w:t xml:space="preserve"> 600*350*900*1350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Конь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гимнастический</w:t>
            </w:r>
            <w:r>
              <w:rPr>
                <w:rFonts w:hAnsi="Times New Roman"/>
                <w:sz w:val="21"/>
                <w:szCs w:val="24"/>
              </w:rPr>
              <w:t xml:space="preserve"> 1600*350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Дуги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полезания</w:t>
            </w:r>
            <w:r>
              <w:rPr>
                <w:rFonts w:hAnsi="Times New Roman"/>
                <w:sz w:val="21"/>
                <w:szCs w:val="24"/>
              </w:rPr>
              <w:t xml:space="preserve"> 500*500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Беговая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дорожка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детская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Тренажер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детский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«Бегущая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волнам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ходики»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Стенка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шведская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детская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деревянная</w:t>
            </w:r>
            <w:r>
              <w:rPr>
                <w:rFonts w:hAnsi="Times New Roman"/>
                <w:sz w:val="21"/>
                <w:szCs w:val="24"/>
              </w:rPr>
              <w:t xml:space="preserve"> 1800*700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Консоль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каната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Канат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лазания</w:t>
            </w:r>
            <w:r>
              <w:rPr>
                <w:rFonts w:hAnsi="Times New Roman"/>
                <w:sz w:val="21"/>
                <w:szCs w:val="24"/>
              </w:rPr>
              <w:t xml:space="preserve"> 5</w:t>
            </w:r>
            <w:r>
              <w:rPr>
                <w:rFonts w:hAnsi="Times New Roman"/>
                <w:sz w:val="21"/>
                <w:szCs w:val="24"/>
              </w:rPr>
              <w:t>м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Кольца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гимнастические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Консоль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колец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гимнастических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Музыкальны</w:t>
            </w:r>
            <w:r>
              <w:rPr>
                <w:rFonts w:hAnsi="Times New Roman"/>
                <w:sz w:val="21"/>
                <w:szCs w:val="24"/>
              </w:rPr>
              <w:t>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центр</w:t>
            </w:r>
            <w:r>
              <w:rPr>
                <w:rFonts w:hAnsi="Times New Roman"/>
                <w:sz w:val="21"/>
                <w:szCs w:val="24"/>
              </w:rPr>
              <w:t xml:space="preserve"> Hyunday H-HA240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музыкального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центра</w:t>
            </w:r>
          </w:p>
          <w:p w:rsidR="00000000" w:rsidRDefault="00917D0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Брусья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гимнастические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«классические»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   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Волейбольная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сетка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5-48-1,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ind w:left="132" w:firstLine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Ферма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крепления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щита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настенная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складывающаяся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Щит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баскетбольный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кольцо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баскетбольный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тренировочный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2000*230*300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Перекладига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универсальная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Ворота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трансформеры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флорбола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гандбола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волейбольные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универсаль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стаканами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крышками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Бревно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напольное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Козел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600*350*900*1350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Конь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1600*350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Дуги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полезания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500*500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дорожка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детская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«Бегущая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волнам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ходики»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800*120*2800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1000*120*3200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Консоль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каната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Канат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лазания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Hyunday H-HA240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центра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Брусья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«классические»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Волейбольная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-16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канат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лазания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коврик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-8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конус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сигнальный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баскетбольный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- 8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волейбольный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-7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-12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набивной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футбольный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палочка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мнастическая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секундомер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скакалка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-5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numPr>
                <w:ilvl w:val="0"/>
                <w:numId w:val="17"/>
              </w:numPr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34.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Тележка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матов</w:t>
            </w:r>
          </w:p>
          <w:p w:rsidR="00000000" w:rsidRDefault="00917D0B">
            <w:pPr>
              <w:pStyle w:val="Standard"/>
              <w:tabs>
                <w:tab w:val="left" w:pos="1215"/>
              </w:tabs>
              <w:spacing w:after="0"/>
              <w:ind w:left="644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tabs>
                <w:tab w:val="left" w:pos="1215"/>
              </w:tabs>
              <w:spacing w:after="0"/>
              <w:ind w:left="50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  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полоса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</w:p>
          <w:p w:rsidR="00000000" w:rsidRDefault="00917D0B">
            <w:pPr>
              <w:pStyle w:val="Standard"/>
              <w:tabs>
                <w:tab w:val="left" w:pos="1215"/>
              </w:tabs>
              <w:spacing w:after="0"/>
              <w:ind w:left="50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 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баскетбольная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площадка</w:t>
            </w:r>
          </w:p>
          <w:p w:rsidR="00000000" w:rsidRDefault="00917D0B">
            <w:pPr>
              <w:tabs>
                <w:tab w:val="left" w:pos="1215"/>
              </w:tabs>
              <w:ind w:left="502"/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    3. </w:t>
            </w:r>
            <w:r>
              <w:rPr>
                <w:rFonts w:hAnsi="Times New Roman"/>
                <w:sz w:val="21"/>
                <w:szCs w:val="24"/>
              </w:rPr>
              <w:t>футбольная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площадка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кулинарии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KROMAX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EB-530-1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5, 6-10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группа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 5, 6-20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настольные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кухонные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столовых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кухонных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ножей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-3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пищи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пищи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Сервиз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персон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Сервиз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персон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Сервиз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кофейный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персон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Стакан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сыпучих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жидкостей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Терка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ойка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-012-6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Первичная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нарезки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некоторых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бульона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заправочного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супа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мясных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котлет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отварной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жареной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сырников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омлета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каши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дрожжевого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песочного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теста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теста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блинов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блинчиков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оладий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винегрета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рабочего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Витамины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минеральные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19.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.20.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Обслуживающий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распорядка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кабинете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обслуживающего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швейной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машине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швейной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машине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утюгом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ножом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кухонными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соблениями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газовых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плит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горячей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жидкостью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выполнению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кулинарных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санитарному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кухни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 xml:space="preserve"> </w:t>
            </w:r>
          </w:p>
          <w:p w:rsidR="00000000" w:rsidRDefault="00917D0B">
            <w:pPr>
              <w:pStyle w:val="Standard"/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Кабине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швейного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мастерства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EB-530-1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tabs>
                <w:tab w:val="left" w:pos="-353"/>
              </w:tabs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стойка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-012-2</w:t>
            </w:r>
          </w:p>
          <w:p w:rsidR="00000000" w:rsidRDefault="00917D0B">
            <w:pPr>
              <w:pStyle w:val="Standard"/>
              <w:spacing w:after="0"/>
              <w:ind w:left="57"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раскройный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ind w:left="57"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Манекен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42-50-1</w:t>
            </w:r>
          </w:p>
          <w:p w:rsidR="00000000" w:rsidRDefault="00917D0B">
            <w:pPr>
              <w:pStyle w:val="Standard"/>
              <w:spacing w:after="0"/>
              <w:ind w:left="57"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Манекен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36-44-1</w:t>
            </w:r>
          </w:p>
          <w:p w:rsidR="00000000" w:rsidRDefault="00917D0B">
            <w:pPr>
              <w:pStyle w:val="Standard"/>
              <w:spacing w:after="0"/>
              <w:ind w:left="57"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утюг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Scarlett-2</w:t>
            </w:r>
          </w:p>
          <w:p w:rsidR="00000000" w:rsidRDefault="00917D0B">
            <w:pPr>
              <w:pStyle w:val="Standard"/>
              <w:spacing w:after="0"/>
              <w:ind w:left="57"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гладильная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ind w:left="57"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Вешалка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крючка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ind w:left="57"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примерочная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1100*1200*1800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зеркало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)-2</w:t>
            </w:r>
          </w:p>
          <w:p w:rsidR="00000000" w:rsidRDefault="00917D0B">
            <w:pPr>
              <w:pStyle w:val="Standard"/>
              <w:spacing w:after="0"/>
              <w:ind w:left="57"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-3</w:t>
            </w:r>
          </w:p>
          <w:p w:rsidR="00000000" w:rsidRDefault="00917D0B">
            <w:pPr>
              <w:pStyle w:val="Standard"/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Швейный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пневмолифтом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-12</w:t>
            </w:r>
          </w:p>
          <w:p w:rsidR="00000000" w:rsidRDefault="00917D0B">
            <w:pPr>
              <w:pStyle w:val="Standard"/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Машина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швейная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Comfort-12</w:t>
            </w:r>
          </w:p>
          <w:p w:rsidR="00000000" w:rsidRDefault="00917D0B">
            <w:pPr>
              <w:pStyle w:val="Standard"/>
              <w:spacing w:after="0"/>
              <w:ind w:firstLine="13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поворотный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регулируемый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высоте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-12</w:t>
            </w:r>
          </w:p>
          <w:p w:rsidR="00000000" w:rsidRDefault="00917D0B">
            <w:pPr>
              <w:spacing w:line="276" w:lineRule="auto"/>
              <w:rPr>
                <w:szCs w:val="24"/>
              </w:rPr>
            </w:pPr>
            <w:r>
              <w:rPr>
                <w:rFonts w:hAnsi="Times New Roman"/>
                <w:b/>
                <w:sz w:val="21"/>
                <w:szCs w:val="24"/>
              </w:rPr>
              <w:t>Комплект</w:t>
            </w:r>
            <w:r>
              <w:rPr>
                <w:rFonts w:hAnsi="Times New Roman"/>
                <w:b/>
                <w:sz w:val="21"/>
                <w:szCs w:val="24"/>
              </w:rPr>
              <w:t xml:space="preserve"> </w:t>
            </w:r>
            <w:r>
              <w:rPr>
                <w:rFonts w:hAnsi="Times New Roman"/>
                <w:b/>
                <w:sz w:val="21"/>
                <w:szCs w:val="24"/>
              </w:rPr>
              <w:t>таблиц</w:t>
            </w:r>
            <w:r>
              <w:rPr>
                <w:rFonts w:hAnsi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ткани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Материаловедение</w:t>
            </w:r>
            <w:r>
              <w:rPr>
                <w:rFonts w:hAnsi="Times New Roman"/>
                <w:sz w:val="21"/>
                <w:szCs w:val="24"/>
              </w:rPr>
              <w:t>:</w:t>
            </w:r>
            <w:r>
              <w:rPr>
                <w:rFonts w:hAnsi="Times New Roman"/>
                <w:sz w:val="21"/>
                <w:szCs w:val="24"/>
              </w:rPr>
              <w:br/>
              <w:t xml:space="preserve">1. </w:t>
            </w:r>
            <w:r>
              <w:rPr>
                <w:rFonts w:hAnsi="Times New Roman"/>
                <w:sz w:val="21"/>
                <w:szCs w:val="24"/>
              </w:rPr>
              <w:t>Классификация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текстильных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волокон</w:t>
            </w:r>
            <w:r>
              <w:rPr>
                <w:rFonts w:hAnsi="Times New Roman"/>
                <w:sz w:val="21"/>
                <w:szCs w:val="24"/>
              </w:rPr>
              <w:t xml:space="preserve">; 2. </w:t>
            </w:r>
            <w:r>
              <w:rPr>
                <w:rFonts w:hAnsi="Times New Roman"/>
                <w:sz w:val="21"/>
                <w:szCs w:val="24"/>
              </w:rPr>
              <w:t>Натуральные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растительные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волокна</w:t>
            </w:r>
            <w:r>
              <w:rPr>
                <w:rFonts w:hAnsi="Times New Roman"/>
                <w:sz w:val="21"/>
                <w:szCs w:val="24"/>
              </w:rPr>
              <w:t xml:space="preserve">; 3. </w:t>
            </w:r>
            <w:r>
              <w:rPr>
                <w:rFonts w:hAnsi="Times New Roman"/>
                <w:sz w:val="21"/>
                <w:szCs w:val="24"/>
              </w:rPr>
              <w:t>Натуральные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животные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волокна</w:t>
            </w:r>
            <w:r>
              <w:rPr>
                <w:rFonts w:hAnsi="Times New Roman"/>
                <w:sz w:val="21"/>
                <w:szCs w:val="24"/>
              </w:rPr>
              <w:t xml:space="preserve">; 4. </w:t>
            </w:r>
            <w:r>
              <w:rPr>
                <w:rFonts w:hAnsi="Times New Roman"/>
                <w:sz w:val="21"/>
                <w:szCs w:val="24"/>
              </w:rPr>
              <w:t>Прядение</w:t>
            </w:r>
            <w:r>
              <w:rPr>
                <w:rFonts w:hAnsi="Times New Roman"/>
                <w:sz w:val="21"/>
                <w:szCs w:val="24"/>
              </w:rPr>
              <w:t xml:space="preserve">; 5. </w:t>
            </w:r>
            <w:r>
              <w:rPr>
                <w:rFonts w:hAnsi="Times New Roman"/>
                <w:sz w:val="21"/>
                <w:szCs w:val="24"/>
              </w:rPr>
              <w:t>Виды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пряжи</w:t>
            </w:r>
            <w:r>
              <w:rPr>
                <w:rFonts w:hAnsi="Times New Roman"/>
                <w:sz w:val="21"/>
                <w:szCs w:val="24"/>
              </w:rPr>
              <w:t xml:space="preserve">; 6. </w:t>
            </w:r>
            <w:r>
              <w:rPr>
                <w:rFonts w:hAnsi="Times New Roman"/>
                <w:sz w:val="21"/>
                <w:szCs w:val="24"/>
              </w:rPr>
              <w:t>Текстильные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переплетения</w:t>
            </w:r>
            <w:r>
              <w:rPr>
                <w:rFonts w:hAnsi="Times New Roman"/>
                <w:sz w:val="21"/>
                <w:szCs w:val="24"/>
              </w:rPr>
              <w:t xml:space="preserve">; 7. </w:t>
            </w:r>
            <w:r>
              <w:rPr>
                <w:rFonts w:hAnsi="Times New Roman"/>
                <w:sz w:val="21"/>
                <w:szCs w:val="24"/>
              </w:rPr>
              <w:t>Символы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уходу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одеждой</w:t>
            </w:r>
            <w:r>
              <w:rPr>
                <w:rFonts w:hAnsi="Times New Roman"/>
                <w:sz w:val="21"/>
                <w:szCs w:val="24"/>
              </w:rPr>
              <w:t>.</w:t>
            </w:r>
            <w:r>
              <w:rPr>
                <w:rFonts w:hAnsi="Times New Roman"/>
                <w:sz w:val="21"/>
                <w:szCs w:val="24"/>
              </w:rPr>
              <w:br/>
            </w:r>
            <w:r>
              <w:rPr>
                <w:rFonts w:hAnsi="Times New Roman"/>
                <w:sz w:val="21"/>
                <w:szCs w:val="24"/>
              </w:rPr>
              <w:t>Комп</w:t>
            </w:r>
            <w:r>
              <w:rPr>
                <w:rFonts w:hAnsi="Times New Roman"/>
                <w:sz w:val="21"/>
                <w:szCs w:val="24"/>
              </w:rPr>
              <w:t>лект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таблиц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ткани</w:t>
            </w:r>
            <w:r>
              <w:rPr>
                <w:rFonts w:hAnsi="Times New Roman"/>
                <w:sz w:val="21"/>
                <w:szCs w:val="24"/>
              </w:rPr>
              <w:t>.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Машиноведение</w:t>
            </w:r>
            <w:r>
              <w:rPr>
                <w:rFonts w:hAnsi="Times New Roman"/>
                <w:sz w:val="21"/>
                <w:szCs w:val="24"/>
              </w:rPr>
              <w:t>: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lastRenderedPageBreak/>
              <w:t xml:space="preserve"> 1. </w:t>
            </w:r>
            <w:r>
              <w:rPr>
                <w:rFonts w:hAnsi="Times New Roman"/>
                <w:sz w:val="21"/>
                <w:szCs w:val="24"/>
              </w:rPr>
              <w:t>Универсальные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машины</w:t>
            </w:r>
            <w:r>
              <w:rPr>
                <w:rFonts w:hAnsi="Times New Roman"/>
                <w:sz w:val="21"/>
                <w:szCs w:val="24"/>
              </w:rPr>
              <w:t xml:space="preserve">; 2. </w:t>
            </w:r>
            <w:r>
              <w:rPr>
                <w:rFonts w:hAnsi="Times New Roman"/>
                <w:sz w:val="21"/>
                <w:szCs w:val="24"/>
              </w:rPr>
              <w:t>Регулировка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уход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швейной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машиной</w:t>
            </w:r>
            <w:r>
              <w:rPr>
                <w:rFonts w:hAnsi="Times New Roman"/>
                <w:sz w:val="21"/>
                <w:szCs w:val="24"/>
              </w:rPr>
              <w:t xml:space="preserve">; 3. </w:t>
            </w:r>
            <w:r>
              <w:rPr>
                <w:rFonts w:hAnsi="Times New Roman"/>
                <w:sz w:val="21"/>
                <w:szCs w:val="24"/>
              </w:rPr>
              <w:t>Оверлоки</w:t>
            </w:r>
            <w:r>
              <w:rPr>
                <w:rFonts w:hAnsi="Times New Roman"/>
                <w:sz w:val="21"/>
                <w:szCs w:val="24"/>
              </w:rPr>
              <w:t xml:space="preserve">; 4. </w:t>
            </w:r>
            <w:r>
              <w:rPr>
                <w:rFonts w:hAnsi="Times New Roman"/>
                <w:sz w:val="21"/>
                <w:szCs w:val="24"/>
              </w:rPr>
              <w:t>Утюги</w:t>
            </w:r>
            <w:r>
              <w:rPr>
                <w:rFonts w:hAnsi="Times New Roman"/>
                <w:sz w:val="21"/>
                <w:szCs w:val="24"/>
              </w:rPr>
              <w:t xml:space="preserve">; 5. </w:t>
            </w:r>
            <w:r>
              <w:rPr>
                <w:rFonts w:hAnsi="Times New Roman"/>
                <w:sz w:val="21"/>
                <w:szCs w:val="24"/>
              </w:rPr>
              <w:t>Электробезопасность</w:t>
            </w:r>
            <w:r>
              <w:rPr>
                <w:rFonts w:hAnsi="Times New Roman"/>
                <w:sz w:val="21"/>
                <w:szCs w:val="24"/>
              </w:rPr>
              <w:t xml:space="preserve">; 6. </w:t>
            </w:r>
            <w:r>
              <w:rPr>
                <w:rFonts w:hAnsi="Times New Roman"/>
                <w:sz w:val="21"/>
                <w:szCs w:val="24"/>
              </w:rPr>
              <w:t>Техника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безопасности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ручных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машинных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работах</w:t>
            </w:r>
            <w:r>
              <w:rPr>
                <w:rFonts w:hAnsi="Times New Roman"/>
                <w:sz w:val="21"/>
                <w:szCs w:val="24"/>
              </w:rPr>
              <w:br/>
            </w:r>
            <w:r>
              <w:rPr>
                <w:rFonts w:hAnsi="Times New Roman"/>
                <w:sz w:val="21"/>
                <w:szCs w:val="24"/>
              </w:rPr>
              <w:t>Рукоделие</w:t>
            </w:r>
            <w:r>
              <w:rPr>
                <w:rFonts w:hAnsi="Times New Roman"/>
                <w:sz w:val="21"/>
                <w:szCs w:val="24"/>
              </w:rPr>
              <w:t>:</w:t>
            </w:r>
            <w:r>
              <w:rPr>
                <w:rFonts w:hAnsi="Times New Roman"/>
                <w:sz w:val="21"/>
                <w:szCs w:val="24"/>
              </w:rPr>
              <w:br/>
              <w:t xml:space="preserve">1 </w:t>
            </w:r>
            <w:r>
              <w:rPr>
                <w:rFonts w:hAnsi="Times New Roman"/>
                <w:sz w:val="21"/>
                <w:szCs w:val="24"/>
              </w:rPr>
              <w:t>Вязание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крючком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Об</w:t>
            </w:r>
            <w:r>
              <w:rPr>
                <w:rFonts w:hAnsi="Times New Roman"/>
                <w:sz w:val="21"/>
                <w:szCs w:val="24"/>
              </w:rPr>
              <w:t>щие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сведения</w:t>
            </w:r>
            <w:r>
              <w:rPr>
                <w:rFonts w:hAnsi="Times New Roman"/>
                <w:sz w:val="21"/>
                <w:szCs w:val="24"/>
              </w:rPr>
              <w:t xml:space="preserve">; 2 </w:t>
            </w:r>
            <w:r>
              <w:rPr>
                <w:rFonts w:hAnsi="Times New Roman"/>
                <w:sz w:val="21"/>
                <w:szCs w:val="24"/>
              </w:rPr>
              <w:t>Вязание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крючком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Приемы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вязания</w:t>
            </w:r>
            <w:r>
              <w:rPr>
                <w:rFonts w:hAnsi="Times New Roman"/>
                <w:sz w:val="21"/>
                <w:szCs w:val="24"/>
              </w:rPr>
              <w:t xml:space="preserve">; 3 </w:t>
            </w:r>
            <w:r>
              <w:rPr>
                <w:rFonts w:hAnsi="Times New Roman"/>
                <w:sz w:val="21"/>
                <w:szCs w:val="24"/>
              </w:rPr>
              <w:t>Вязание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крючком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Условные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обозначения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Часть</w:t>
            </w:r>
            <w:r>
              <w:rPr>
                <w:rFonts w:hAnsi="Times New Roman"/>
                <w:sz w:val="21"/>
                <w:szCs w:val="24"/>
              </w:rPr>
              <w:t xml:space="preserve"> I, 4 </w:t>
            </w:r>
            <w:r>
              <w:rPr>
                <w:rFonts w:hAnsi="Times New Roman"/>
                <w:sz w:val="21"/>
                <w:szCs w:val="24"/>
              </w:rPr>
              <w:t>Вязание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крючком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Условные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обозначения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Часть</w:t>
            </w:r>
            <w:r>
              <w:rPr>
                <w:rFonts w:hAnsi="Times New Roman"/>
                <w:sz w:val="21"/>
                <w:szCs w:val="24"/>
              </w:rPr>
              <w:t xml:space="preserve"> II, 5 </w:t>
            </w:r>
            <w:r>
              <w:rPr>
                <w:rFonts w:hAnsi="Times New Roman"/>
                <w:sz w:val="21"/>
                <w:szCs w:val="24"/>
              </w:rPr>
              <w:t>Вязание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спицами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Общие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сведения</w:t>
            </w:r>
            <w:r>
              <w:rPr>
                <w:rFonts w:hAnsi="Times New Roman"/>
                <w:sz w:val="21"/>
                <w:szCs w:val="24"/>
              </w:rPr>
              <w:t xml:space="preserve">; 6 </w:t>
            </w:r>
            <w:r>
              <w:rPr>
                <w:rFonts w:hAnsi="Times New Roman"/>
                <w:sz w:val="21"/>
                <w:szCs w:val="24"/>
              </w:rPr>
              <w:t>Вязание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спицами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Условные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обозначения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Часть</w:t>
            </w:r>
            <w:r>
              <w:rPr>
                <w:rFonts w:hAnsi="Times New Roman"/>
                <w:sz w:val="21"/>
                <w:szCs w:val="24"/>
              </w:rPr>
              <w:t xml:space="preserve"> I, 7 </w:t>
            </w:r>
            <w:r>
              <w:rPr>
                <w:rFonts w:hAnsi="Times New Roman"/>
                <w:sz w:val="21"/>
                <w:szCs w:val="24"/>
              </w:rPr>
              <w:t>Вязание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спицами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Ус</w:t>
            </w:r>
            <w:r>
              <w:rPr>
                <w:rFonts w:hAnsi="Times New Roman"/>
                <w:sz w:val="21"/>
                <w:szCs w:val="24"/>
              </w:rPr>
              <w:t>ловные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обозначения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Часть</w:t>
            </w:r>
            <w:r>
              <w:rPr>
                <w:rFonts w:hAnsi="Times New Roman"/>
                <w:sz w:val="21"/>
                <w:szCs w:val="24"/>
              </w:rPr>
              <w:t xml:space="preserve"> II</w:t>
            </w:r>
            <w:r>
              <w:rPr>
                <w:rFonts w:hAnsi="Times New Roman"/>
                <w:sz w:val="21"/>
                <w:szCs w:val="24"/>
              </w:rPr>
              <w:br/>
            </w:r>
            <w:r>
              <w:rPr>
                <w:rFonts w:hAnsi="Times New Roman"/>
                <w:b/>
                <w:sz w:val="21"/>
                <w:szCs w:val="24"/>
              </w:rPr>
              <w:t>Технология</w:t>
            </w:r>
            <w:r>
              <w:rPr>
                <w:rFonts w:hAnsi="Times New Roman"/>
                <w:b/>
                <w:sz w:val="21"/>
                <w:szCs w:val="24"/>
              </w:rPr>
              <w:t xml:space="preserve"> </w:t>
            </w:r>
            <w:r>
              <w:rPr>
                <w:rFonts w:hAnsi="Times New Roman"/>
                <w:b/>
                <w:sz w:val="21"/>
                <w:szCs w:val="24"/>
              </w:rPr>
              <w:t>изготовления</w:t>
            </w:r>
            <w:r>
              <w:rPr>
                <w:rFonts w:hAnsi="Times New Roman"/>
                <w:b/>
                <w:sz w:val="21"/>
                <w:szCs w:val="24"/>
              </w:rPr>
              <w:t xml:space="preserve"> </w:t>
            </w:r>
            <w:r>
              <w:rPr>
                <w:rFonts w:hAnsi="Times New Roman"/>
                <w:b/>
                <w:sz w:val="21"/>
                <w:szCs w:val="24"/>
              </w:rPr>
              <w:t>швейных</w:t>
            </w:r>
            <w:r>
              <w:rPr>
                <w:rFonts w:hAnsi="Times New Roman"/>
                <w:b/>
                <w:sz w:val="21"/>
                <w:szCs w:val="24"/>
              </w:rPr>
              <w:t xml:space="preserve"> </w:t>
            </w:r>
            <w:r>
              <w:rPr>
                <w:rFonts w:hAnsi="Times New Roman"/>
                <w:b/>
                <w:sz w:val="21"/>
                <w:szCs w:val="24"/>
              </w:rPr>
              <w:t>изделий</w:t>
            </w:r>
            <w:r>
              <w:rPr>
                <w:rFonts w:hAnsi="Times New Roman"/>
                <w:sz w:val="21"/>
                <w:szCs w:val="24"/>
              </w:rPr>
              <w:t>: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 </w:t>
            </w:r>
            <w:r>
              <w:rPr>
                <w:rFonts w:hAnsi="Times New Roman"/>
                <w:sz w:val="21"/>
                <w:szCs w:val="24"/>
              </w:rPr>
              <w:t>Классификация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ручных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стежков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строчек</w:t>
            </w:r>
            <w:r>
              <w:rPr>
                <w:rFonts w:hAnsi="Times New Roman"/>
                <w:sz w:val="21"/>
                <w:szCs w:val="24"/>
              </w:rPr>
              <w:t xml:space="preserve">; 2 </w:t>
            </w:r>
            <w:r>
              <w:rPr>
                <w:rFonts w:hAnsi="Times New Roman"/>
                <w:sz w:val="21"/>
                <w:szCs w:val="24"/>
              </w:rPr>
              <w:t>Классификация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машинных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швов</w:t>
            </w:r>
            <w:r>
              <w:rPr>
                <w:rFonts w:hAnsi="Times New Roman"/>
                <w:sz w:val="21"/>
                <w:szCs w:val="24"/>
              </w:rPr>
              <w:t xml:space="preserve">; 3 </w:t>
            </w:r>
            <w:r>
              <w:rPr>
                <w:rFonts w:hAnsi="Times New Roman"/>
                <w:sz w:val="21"/>
                <w:szCs w:val="24"/>
              </w:rPr>
              <w:t>Классификация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краевых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швов</w:t>
            </w:r>
            <w:r>
              <w:rPr>
                <w:rFonts w:hAnsi="Times New Roman"/>
                <w:sz w:val="21"/>
                <w:szCs w:val="24"/>
              </w:rPr>
              <w:t xml:space="preserve">; 4 </w:t>
            </w:r>
            <w:r>
              <w:rPr>
                <w:rFonts w:hAnsi="Times New Roman"/>
                <w:sz w:val="21"/>
                <w:szCs w:val="24"/>
              </w:rPr>
              <w:t>Классификация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отделочных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швов</w:t>
            </w:r>
            <w:r>
              <w:rPr>
                <w:rFonts w:hAnsi="Times New Roman"/>
                <w:sz w:val="21"/>
                <w:szCs w:val="24"/>
              </w:rPr>
              <w:t xml:space="preserve">; 5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изготовления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фартука</w:t>
            </w:r>
            <w:r>
              <w:rPr>
                <w:rFonts w:hAnsi="Times New Roman"/>
                <w:sz w:val="21"/>
                <w:szCs w:val="24"/>
              </w:rPr>
              <w:t xml:space="preserve">; 6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</w:t>
            </w:r>
            <w:r>
              <w:rPr>
                <w:rFonts w:hAnsi="Times New Roman"/>
                <w:sz w:val="21"/>
                <w:szCs w:val="24"/>
              </w:rPr>
              <w:t>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накладных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карманов</w:t>
            </w:r>
            <w:r>
              <w:rPr>
                <w:rFonts w:hAnsi="Times New Roman"/>
                <w:sz w:val="21"/>
                <w:szCs w:val="24"/>
              </w:rPr>
              <w:t xml:space="preserve">; 7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юбки</w:t>
            </w:r>
            <w:r>
              <w:rPr>
                <w:rFonts w:hAnsi="Times New Roman"/>
                <w:sz w:val="21"/>
                <w:szCs w:val="24"/>
              </w:rPr>
              <w:t xml:space="preserve">; 8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вытачек</w:t>
            </w:r>
            <w:r>
              <w:rPr>
                <w:rFonts w:hAnsi="Times New Roman"/>
                <w:sz w:val="21"/>
                <w:szCs w:val="24"/>
              </w:rPr>
              <w:t xml:space="preserve">; 9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кокеток</w:t>
            </w:r>
            <w:r>
              <w:rPr>
                <w:rFonts w:hAnsi="Times New Roman"/>
                <w:sz w:val="21"/>
                <w:szCs w:val="24"/>
              </w:rPr>
              <w:t xml:space="preserve">; 10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горловины</w:t>
            </w:r>
            <w:r>
              <w:rPr>
                <w:rFonts w:hAnsi="Times New Roman"/>
                <w:sz w:val="21"/>
                <w:szCs w:val="24"/>
              </w:rPr>
              <w:t xml:space="preserve">; 11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застежек</w:t>
            </w:r>
            <w:r>
              <w:rPr>
                <w:rFonts w:hAnsi="Times New Roman"/>
                <w:sz w:val="21"/>
                <w:szCs w:val="24"/>
              </w:rPr>
              <w:t xml:space="preserve">; 12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воротников</w:t>
            </w:r>
            <w:r>
              <w:rPr>
                <w:rFonts w:hAnsi="Times New Roman"/>
                <w:sz w:val="21"/>
                <w:szCs w:val="24"/>
              </w:rPr>
              <w:t xml:space="preserve">; 13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прорез</w:t>
            </w:r>
            <w:r>
              <w:rPr>
                <w:rFonts w:hAnsi="Times New Roman"/>
                <w:sz w:val="21"/>
                <w:szCs w:val="24"/>
              </w:rPr>
              <w:t>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карманов</w:t>
            </w:r>
            <w:r>
              <w:rPr>
                <w:rFonts w:hAnsi="Times New Roman"/>
                <w:sz w:val="21"/>
                <w:szCs w:val="24"/>
              </w:rPr>
              <w:t xml:space="preserve">; 14 </w:t>
            </w:r>
            <w:r>
              <w:rPr>
                <w:rFonts w:hAnsi="Times New Roman"/>
                <w:sz w:val="21"/>
                <w:szCs w:val="24"/>
              </w:rPr>
              <w:t>Технология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низа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рукавов</w:t>
            </w:r>
            <w:r>
              <w:rPr>
                <w:rFonts w:hAnsi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столярная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оснащенная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стойка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-012-2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Вешалка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крючка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Наковальня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замком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Диспе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нсер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Аптечка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настенная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подставкой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)-12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верстак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преподавателя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металлическим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покрытием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тисками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струбине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защитным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экраном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табурето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подставкой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-2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Зонт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вытяжной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Заточная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машина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Печь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муфельная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вериткально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сверлильный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подставкой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Верст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тиски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защитный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табурет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-12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Aquarius-1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формата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Ep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son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SENSLIGHTE 5501G-1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Циркулярн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Электродрель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Электроудлинитель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Электропаяльник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выжигания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деревянных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линеек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Метр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складной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Рулетка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Угольник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столярный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ангенциркуль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Очки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защитные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Щиток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защитный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лицевой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Фартук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защитный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перевязочный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Аптечка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промышленная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Дрель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Лобзик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лобзиков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Рубанок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Ножовка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ереву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рашпилей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напильников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резцов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дереву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Клещи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слесарных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Долото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Стамеска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Киянка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деревянная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Киянка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резиновая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Топор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малый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Топор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большой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двуручная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шпател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ей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сверл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дереву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сверл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металлу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кистей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шлифовальной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бумаги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поливинилацетат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Лак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мебельный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Морилка</w:t>
            </w:r>
          </w:p>
          <w:p w:rsidR="00000000" w:rsidRDefault="00917D0B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карандашей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столярных</w:t>
            </w:r>
          </w:p>
          <w:p w:rsidR="00000000" w:rsidRDefault="00917D0B">
            <w:pPr>
              <w:pStyle w:val="Standard"/>
              <w:spacing w:after="0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столярному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делу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прикладное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Резьба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дереву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выпиливание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выжигание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Традиционные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прикладного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выпиливания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выпиливания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выжигания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выжигания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выжигания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выпиливании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выжигании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резьбы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Резьба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тонированной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плоскорельефно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резьбы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резьбе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.,2.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столярного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верстака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чертежа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Технологическая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разделочная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заготовок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линейкой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угольником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рейсмусом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шаблоном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Строгание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сверление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долбление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выпиливание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зачистка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гвоздях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шурупах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клею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шипах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Сверлильный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мастерских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прикладное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прикладных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декоративных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Тиснение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фольге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Ажурная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проволоки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металлическим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контуром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Басма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Пропильный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Чеканка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Плоскорельефная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чеканка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декоративной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еталла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Слесарная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оснащенная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однотумбовый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мягкий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Моноблок</w:t>
            </w:r>
            <w:r>
              <w:rPr>
                <w:rFonts w:hAnsi="Times New Roman"/>
                <w:sz w:val="21"/>
                <w:szCs w:val="24"/>
              </w:rPr>
              <w:t xml:space="preserve"> 21.5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безпроводной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клавиатурой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мышью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Aquarius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Тумба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оргтехники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Многофункциональное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устройство</w:t>
            </w:r>
            <w:r>
              <w:rPr>
                <w:rFonts w:hAnsi="Times New Roman"/>
                <w:sz w:val="21"/>
                <w:szCs w:val="24"/>
              </w:rPr>
              <w:t xml:space="preserve">  </w:t>
            </w:r>
            <w:r>
              <w:rPr>
                <w:rFonts w:hAnsi="Times New Roman"/>
                <w:sz w:val="21"/>
                <w:szCs w:val="24"/>
              </w:rPr>
              <w:t>формата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</w:t>
            </w:r>
            <w:r>
              <w:rPr>
                <w:rFonts w:hAnsi="Times New Roman"/>
                <w:sz w:val="21"/>
                <w:szCs w:val="24"/>
              </w:rPr>
              <w:t>4 Epson</w:t>
            </w:r>
            <w:r>
              <w:rPr>
                <w:rFonts w:hAnsi="Times New Roman"/>
                <w:sz w:val="21"/>
                <w:szCs w:val="24"/>
                <w:lang w:val="en-US"/>
              </w:rPr>
              <w:t>WorkForce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Pro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WF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  <w:lang w:val="en-US"/>
              </w:rPr>
              <w:t>M</w:t>
            </w:r>
            <w:r>
              <w:rPr>
                <w:rFonts w:hAnsi="Times New Roman"/>
                <w:sz w:val="21"/>
                <w:szCs w:val="24"/>
              </w:rPr>
              <w:t>5690</w:t>
            </w:r>
            <w:r>
              <w:rPr>
                <w:rFonts w:hAnsi="Times New Roman"/>
                <w:sz w:val="21"/>
                <w:szCs w:val="24"/>
                <w:lang w:val="en-US"/>
              </w:rPr>
              <w:t>DWF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Наушники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микрофоном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типа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Документ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камера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SENSLIGHT</w:t>
            </w:r>
            <w:r>
              <w:rPr>
                <w:rFonts w:hAnsi="Times New Roman"/>
                <w:sz w:val="21"/>
                <w:szCs w:val="24"/>
              </w:rPr>
              <w:t xml:space="preserve"> 5501</w:t>
            </w:r>
            <w:r>
              <w:rPr>
                <w:rFonts w:hAnsi="Times New Roman"/>
                <w:sz w:val="21"/>
                <w:szCs w:val="24"/>
                <w:lang w:val="en-US"/>
              </w:rPr>
              <w:t>G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магнитно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Жалюзи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вертикальные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Аптечка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настенная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Информационный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стенд</w:t>
            </w:r>
            <w:r>
              <w:rPr>
                <w:rFonts w:hAnsi="Times New Roman"/>
                <w:sz w:val="21"/>
                <w:szCs w:val="24"/>
              </w:rPr>
              <w:t>-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акустическая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система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из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колонок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Проектор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мультимедийный</w:t>
            </w:r>
            <w:r>
              <w:rPr>
                <w:rFonts w:hAnsi="Times New Roman"/>
                <w:sz w:val="21"/>
                <w:szCs w:val="24"/>
              </w:rPr>
              <w:t xml:space="preserve"> Epson EB-530-1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Кре</w:t>
            </w:r>
            <w:r>
              <w:rPr>
                <w:rFonts w:hAnsi="Times New Roman"/>
                <w:sz w:val="21"/>
                <w:szCs w:val="24"/>
              </w:rPr>
              <w:t>пление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короткофокусного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проектора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Интерактивная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Шкаф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металлический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замком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Вешалка</w:t>
            </w:r>
            <w:r>
              <w:rPr>
                <w:rFonts w:hAnsi="Times New Roman"/>
                <w:sz w:val="21"/>
                <w:szCs w:val="24"/>
              </w:rPr>
              <w:t xml:space="preserve"> 3 </w:t>
            </w:r>
            <w:r>
              <w:rPr>
                <w:rFonts w:hAnsi="Times New Roman"/>
                <w:sz w:val="21"/>
                <w:szCs w:val="24"/>
              </w:rPr>
              <w:t>крючка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Дозатор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жидкого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мыла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Диспенсер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бумажных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полотенец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Ведро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педальное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Станок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фрезерная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машина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val="en-US"/>
              </w:rPr>
              <w:t>Bosch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Станок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токарный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метал</w:t>
            </w:r>
            <w:r>
              <w:rPr>
                <w:rFonts w:hAnsi="Times New Roman"/>
                <w:sz w:val="21"/>
                <w:szCs w:val="24"/>
              </w:rPr>
              <w:t>лу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Станок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настольный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вертикально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сверлильный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подставка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под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оборудование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Зонт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вытяжной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Пылесос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Печь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муфельная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ПМ</w:t>
            </w:r>
            <w:r>
              <w:rPr>
                <w:rFonts w:hAnsi="Times New Roman"/>
                <w:sz w:val="21"/>
                <w:szCs w:val="24"/>
              </w:rPr>
              <w:t>-14</w:t>
            </w:r>
            <w:r>
              <w:rPr>
                <w:rFonts w:hAnsi="Times New Roman"/>
                <w:sz w:val="21"/>
                <w:szCs w:val="24"/>
              </w:rPr>
              <w:t>М</w:t>
            </w:r>
            <w:r>
              <w:rPr>
                <w:rFonts w:hAnsi="Times New Roman"/>
                <w:sz w:val="21"/>
                <w:szCs w:val="24"/>
              </w:rPr>
              <w:t>1-1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Станок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верстак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преподавателя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металлическим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покрытием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тисками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струбине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защитным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экраном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комплекте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табуретом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подставкой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ног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Станок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Верстак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комбинированный</w:t>
            </w:r>
            <w:r>
              <w:rPr>
                <w:rFonts w:hAnsi="Times New Roman"/>
                <w:sz w:val="21"/>
                <w:szCs w:val="24"/>
              </w:rPr>
              <w:t xml:space="preserve">. </w:t>
            </w:r>
            <w:r>
              <w:rPr>
                <w:rFonts w:hAnsi="Times New Roman"/>
                <w:sz w:val="21"/>
                <w:szCs w:val="24"/>
              </w:rPr>
              <w:t>Комплект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тиски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защитный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экран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табурет</w:t>
            </w:r>
            <w:r>
              <w:rPr>
                <w:rFonts w:hAnsi="Times New Roman"/>
                <w:sz w:val="21"/>
                <w:szCs w:val="24"/>
              </w:rPr>
              <w:t>-12</w:t>
            </w:r>
          </w:p>
          <w:p w:rsidR="00000000" w:rsidRDefault="00917D0B">
            <w:pPr>
              <w:rPr>
                <w:szCs w:val="24"/>
              </w:rPr>
            </w:pPr>
            <w:r>
              <w:rPr>
                <w:rFonts w:hAnsi="Times New Roman"/>
                <w:b/>
                <w:sz w:val="21"/>
                <w:szCs w:val="24"/>
              </w:rPr>
              <w:t>Оборудование</w:t>
            </w:r>
            <w:r>
              <w:rPr>
                <w:rFonts w:hAnsi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ключей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гаечных</w:t>
            </w:r>
            <w:r>
              <w:rPr>
                <w:rFonts w:hAnsi="Times New Roman"/>
                <w:sz w:val="21"/>
                <w:szCs w:val="24"/>
              </w:rPr>
              <w:t xml:space="preserve"> -2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Ключ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гаечный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разводной</w:t>
            </w:r>
            <w:r>
              <w:rPr>
                <w:rFonts w:hAnsi="Times New Roman"/>
                <w:sz w:val="21"/>
                <w:szCs w:val="24"/>
              </w:rPr>
              <w:t xml:space="preserve"> -2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ключей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торцевых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трубчатых</w:t>
            </w:r>
            <w:r>
              <w:rPr>
                <w:rFonts w:hAnsi="Times New Roman"/>
                <w:sz w:val="21"/>
                <w:szCs w:val="24"/>
              </w:rPr>
              <w:t xml:space="preserve"> -2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Кувалда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молотков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слесарных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Ки</w:t>
            </w:r>
            <w:r>
              <w:rPr>
                <w:rFonts w:hAnsi="Times New Roman"/>
                <w:sz w:val="21"/>
                <w:szCs w:val="24"/>
              </w:rPr>
              <w:t>янка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деревянная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lastRenderedPageBreak/>
              <w:t>Киянка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резиновая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надфилей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напильников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Ножницы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металлу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отверток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Тиски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слесарные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поворотные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Плоскогубцы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комбинированные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рашпилей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зенковок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конических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плашек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резцов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расточных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резцов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токарных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отрезных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сверл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дереву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сверл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спиральных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Сверло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центровочное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Фреза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дисковая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трехсторонняя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Фреза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дисковая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пазовая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Фреза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для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обработки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Т</w:t>
            </w:r>
            <w:r>
              <w:rPr>
                <w:rFonts w:hAnsi="Times New Roman"/>
                <w:sz w:val="21"/>
                <w:szCs w:val="24"/>
              </w:rPr>
              <w:t>-</w:t>
            </w:r>
            <w:r>
              <w:rPr>
                <w:rFonts w:hAnsi="Times New Roman"/>
                <w:sz w:val="21"/>
                <w:szCs w:val="24"/>
              </w:rPr>
              <w:t>образных</w:t>
            </w:r>
            <w:r>
              <w:rPr>
                <w:rFonts w:hAnsi="Times New Roman"/>
                <w:sz w:val="21"/>
                <w:szCs w:val="24"/>
              </w:rPr>
              <w:t xml:space="preserve">  </w:t>
            </w:r>
            <w:r>
              <w:rPr>
                <w:rFonts w:hAnsi="Times New Roman"/>
                <w:sz w:val="21"/>
                <w:szCs w:val="24"/>
              </w:rPr>
              <w:t>пазов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Фреза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концевая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Фреза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отрезная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Циркуль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разметочный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Глубиномер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микрометрический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Метр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складной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металлический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линеек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металлических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микрометров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гладких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угольников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поверочны</w:t>
            </w:r>
            <w:r>
              <w:rPr>
                <w:rFonts w:hAnsi="Times New Roman"/>
                <w:sz w:val="21"/>
                <w:szCs w:val="24"/>
              </w:rPr>
              <w:t>х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слесарных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шаблонов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радиусных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Штангенглубиномер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Штангенциркуль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Щупы</w:t>
            </w:r>
            <w:r>
              <w:rPr>
                <w:rFonts w:hAnsi="Times New Roman"/>
                <w:sz w:val="21"/>
                <w:szCs w:val="24"/>
              </w:rPr>
              <w:t xml:space="preserve"> (</w:t>
            </w: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>)-1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Электродрель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Электроудлинитель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брусков</w:t>
            </w:r>
            <w:r>
              <w:rPr>
                <w:rFonts w:hAnsi="Times New Roman"/>
                <w:sz w:val="21"/>
                <w:szCs w:val="24"/>
              </w:rPr>
              <w:t>-5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шлифовальной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бумаги</w:t>
            </w:r>
            <w:r>
              <w:rPr>
                <w:rFonts w:hAnsi="Times New Roman"/>
                <w:sz w:val="21"/>
                <w:szCs w:val="24"/>
              </w:rPr>
              <w:t>-2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Очки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защитные</w:t>
            </w:r>
            <w:r>
              <w:rPr>
                <w:rFonts w:hAnsi="Times New Roman"/>
                <w:sz w:val="21"/>
                <w:szCs w:val="24"/>
              </w:rPr>
              <w:t xml:space="preserve"> -2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Щиток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защитный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лицевой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Фартук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защитный</w:t>
            </w:r>
            <w:r>
              <w:rPr>
                <w:rFonts w:hAnsi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44.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перевязочный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-1</w:t>
            </w:r>
          </w:p>
          <w:p w:rsidR="00000000" w:rsidRDefault="00917D0B">
            <w:pPr>
              <w:pStyle w:val="Standard"/>
              <w:spacing w:after="0"/>
              <w:rPr>
                <w:rFonts w:ascii="Times New Roman" w:hAnsi="Times New Roman" w:cs="Times New Roman"/>
                <w:sz w:val="21"/>
                <w:szCs w:val="24"/>
              </w:rPr>
            </w:pP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слесарному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делу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Декоративно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прикладное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прикладных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декоративных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древ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есины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Тиснение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фольге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Ажурная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скульптура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проволоки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металлическим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контуром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Басма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Профильный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Чеканка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Плоскорельефная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чеканка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декоративной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Сантехническое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многоквартирного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канализации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смесителя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водонапор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запорного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вентиля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вентильной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головки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водопроводного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сливных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бачков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мойки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сифона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рабочем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мастерских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Графическое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тонколистого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проволоки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изготовления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технологической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чертилка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заготовок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тонколистого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чертилкой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угольником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кернером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разметочным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циркулем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гибка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рубка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металла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Нарезание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резьбы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Опиливание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Сверление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сверлильный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учащегося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Электротехнические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Электромонтажные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Оконцовывание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сращивание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ответвление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Пайка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пайки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Разветвленная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цепь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выключателя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лампа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Пробник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Электромагнит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Электромагнитное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,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мастерских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лаборантской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полноразмерная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-24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-07-24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поворотный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-24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 xml:space="preserve">  Promethean ActivBoard Touch 78 DRYERASE-4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-4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EB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530-4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15.6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250   15.6-26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Тележка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зарядки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ноутбуков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выдвижной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Epson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WorkForce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-5690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21.5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мышью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Видеокамера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цифровая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штативом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Фотокамера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цифровая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Диктофон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Наушник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подъемно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поворотное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-2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</w:p>
          <w:p w:rsidR="00000000" w:rsidRDefault="00917D0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123</w:t>
            </w:r>
          </w:p>
          <w:p w:rsidR="00000000" w:rsidRDefault="00917D0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демонстрационный</w:t>
            </w:r>
          </w:p>
          <w:p w:rsidR="00000000" w:rsidRDefault="00917D0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рограммно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аппаратный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комплекс</w:t>
            </w:r>
          </w:p>
          <w:p w:rsidR="00000000" w:rsidRDefault="00917D0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Средство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беспроводной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сети</w:t>
            </w:r>
          </w:p>
          <w:p w:rsidR="00000000" w:rsidRDefault="00917D0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плакатов</w:t>
            </w:r>
          </w:p>
          <w:p w:rsidR="00000000" w:rsidRDefault="00917D0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Сетевой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фильтр</w:t>
            </w:r>
          </w:p>
          <w:p w:rsidR="00000000" w:rsidRDefault="00917D0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языков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программирования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5-7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воспринимаем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цифровых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текстовых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клавиатуре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lastRenderedPageBreak/>
              <w:t>Информатика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8-9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плата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ввода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вывода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внешней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данными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телекоммуникационных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сетях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логики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Позиционные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счисления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Базовые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алгоритмические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революции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>Кабинет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ОБЖ</w:t>
            </w:r>
            <w:r>
              <w:rPr>
                <w:rFonts w:hAnsi="Times New Roman"/>
                <w:sz w:val="21"/>
                <w:szCs w:val="24"/>
              </w:rPr>
              <w:t xml:space="preserve"> , </w:t>
            </w:r>
            <w:r>
              <w:rPr>
                <w:rFonts w:hAnsi="Times New Roman"/>
                <w:sz w:val="21"/>
                <w:szCs w:val="24"/>
              </w:rPr>
              <w:t>оснащенный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1. </w:t>
            </w: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двухместный</w:t>
            </w:r>
            <w:r>
              <w:rPr>
                <w:rFonts w:hAnsi="Times New Roman"/>
                <w:sz w:val="21"/>
                <w:szCs w:val="24"/>
              </w:rPr>
              <w:t xml:space="preserve"> -10 </w:t>
            </w:r>
            <w:r>
              <w:rPr>
                <w:rFonts w:hAnsi="Times New Roman"/>
                <w:sz w:val="21"/>
                <w:szCs w:val="24"/>
              </w:rPr>
              <w:t>шт</w:t>
            </w:r>
            <w:r>
              <w:rPr>
                <w:rFonts w:hAnsi="Times New Roman"/>
                <w:sz w:val="21"/>
                <w:szCs w:val="24"/>
              </w:rPr>
              <w:t>.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2. </w:t>
            </w:r>
            <w:r>
              <w:rPr>
                <w:rFonts w:hAnsi="Times New Roman"/>
                <w:sz w:val="21"/>
                <w:szCs w:val="24"/>
              </w:rPr>
              <w:t>ученический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одноместный</w:t>
            </w:r>
            <w:r>
              <w:rPr>
                <w:rFonts w:hAnsi="Times New Roman"/>
                <w:sz w:val="21"/>
                <w:szCs w:val="24"/>
              </w:rPr>
              <w:t xml:space="preserve">-5 </w:t>
            </w:r>
            <w:r>
              <w:rPr>
                <w:rFonts w:hAnsi="Times New Roman"/>
                <w:sz w:val="21"/>
                <w:szCs w:val="24"/>
              </w:rPr>
              <w:t>шт</w:t>
            </w:r>
            <w:r>
              <w:rPr>
                <w:rFonts w:hAnsi="Times New Roman"/>
                <w:sz w:val="21"/>
                <w:szCs w:val="24"/>
              </w:rPr>
              <w:t>.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3. </w:t>
            </w:r>
            <w:r>
              <w:rPr>
                <w:rFonts w:hAnsi="Times New Roman"/>
                <w:sz w:val="21"/>
                <w:szCs w:val="24"/>
              </w:rPr>
              <w:t>стул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учен</w:t>
            </w:r>
            <w:r>
              <w:rPr>
                <w:rFonts w:hAnsi="Times New Roman"/>
                <w:sz w:val="21"/>
                <w:szCs w:val="24"/>
              </w:rPr>
              <w:t>ический</w:t>
            </w:r>
            <w:r>
              <w:rPr>
                <w:rFonts w:hAnsi="Times New Roman"/>
                <w:sz w:val="21"/>
                <w:szCs w:val="24"/>
              </w:rPr>
              <w:t xml:space="preserve">-26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4. </w:t>
            </w:r>
            <w:r>
              <w:rPr>
                <w:rFonts w:hAnsi="Times New Roman"/>
                <w:sz w:val="21"/>
                <w:szCs w:val="24"/>
              </w:rPr>
              <w:t>стол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учительский</w:t>
            </w:r>
            <w:r>
              <w:rPr>
                <w:rFonts w:hAnsi="Times New Roman"/>
                <w:sz w:val="21"/>
                <w:szCs w:val="24"/>
              </w:rPr>
              <w:t xml:space="preserve">-1 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5. </w:t>
            </w:r>
            <w:r>
              <w:rPr>
                <w:rFonts w:hAnsi="Times New Roman"/>
                <w:sz w:val="21"/>
                <w:szCs w:val="24"/>
              </w:rPr>
              <w:t>шкафы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закрытые</w:t>
            </w:r>
            <w:r>
              <w:rPr>
                <w:rFonts w:hAnsi="Times New Roman"/>
                <w:sz w:val="21"/>
                <w:szCs w:val="24"/>
              </w:rPr>
              <w:t>-3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6. </w:t>
            </w:r>
            <w:r>
              <w:rPr>
                <w:rFonts w:hAnsi="Times New Roman"/>
                <w:sz w:val="21"/>
                <w:szCs w:val="24"/>
              </w:rPr>
              <w:t>доска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маркерная</w:t>
            </w:r>
            <w:r>
              <w:rPr>
                <w:rFonts w:hAnsi="Times New Roman"/>
                <w:sz w:val="21"/>
                <w:szCs w:val="24"/>
              </w:rPr>
              <w:t>-1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7. </w:t>
            </w:r>
            <w:r>
              <w:rPr>
                <w:rFonts w:hAnsi="Times New Roman"/>
                <w:sz w:val="21"/>
                <w:szCs w:val="24"/>
              </w:rPr>
              <w:t>ноутбук</w:t>
            </w:r>
            <w:r>
              <w:rPr>
                <w:rFonts w:hAnsi="Times New Roman"/>
                <w:sz w:val="21"/>
                <w:szCs w:val="24"/>
              </w:rPr>
              <w:t>-1</w:t>
            </w:r>
            <w:r>
              <w:rPr>
                <w:rFonts w:hAnsi="Times New Roman"/>
                <w:sz w:val="21"/>
                <w:szCs w:val="24"/>
              </w:rPr>
              <w:t>ш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9. </w:t>
            </w:r>
            <w:r>
              <w:rPr>
                <w:rFonts w:hAnsi="Times New Roman"/>
                <w:sz w:val="21"/>
                <w:szCs w:val="24"/>
              </w:rPr>
              <w:t>колонки</w:t>
            </w:r>
            <w:r>
              <w:rPr>
                <w:rFonts w:hAnsi="Times New Roman"/>
                <w:sz w:val="21"/>
                <w:szCs w:val="24"/>
              </w:rPr>
              <w:t>-1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10. </w:t>
            </w:r>
            <w:r>
              <w:rPr>
                <w:rFonts w:hAnsi="Times New Roman"/>
                <w:sz w:val="21"/>
                <w:szCs w:val="24"/>
              </w:rPr>
              <w:t>винтовка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пневматическая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11. </w:t>
            </w:r>
            <w:r>
              <w:rPr>
                <w:rFonts w:hAnsi="Times New Roman"/>
                <w:sz w:val="21"/>
                <w:szCs w:val="24"/>
              </w:rPr>
              <w:t>воздушка</w:t>
            </w:r>
            <w:r>
              <w:rPr>
                <w:rFonts w:hAnsi="Times New Roman"/>
                <w:sz w:val="21"/>
                <w:szCs w:val="24"/>
              </w:rPr>
              <w:t>-1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12. </w:t>
            </w:r>
            <w:r>
              <w:rPr>
                <w:rFonts w:hAnsi="Times New Roman"/>
                <w:sz w:val="21"/>
                <w:szCs w:val="24"/>
              </w:rPr>
              <w:t>макет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автомата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Калашникова</w:t>
            </w:r>
            <w:r>
              <w:rPr>
                <w:rFonts w:hAnsi="Times New Roman"/>
                <w:sz w:val="21"/>
                <w:szCs w:val="24"/>
              </w:rPr>
              <w:t>-9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13. </w:t>
            </w:r>
            <w:r>
              <w:rPr>
                <w:rFonts w:hAnsi="Times New Roman"/>
                <w:sz w:val="21"/>
                <w:szCs w:val="24"/>
              </w:rPr>
              <w:t>противогаз</w:t>
            </w:r>
            <w:r>
              <w:rPr>
                <w:rFonts w:hAnsi="Times New Roman"/>
                <w:sz w:val="21"/>
                <w:szCs w:val="24"/>
              </w:rPr>
              <w:t>-2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14. </w:t>
            </w:r>
            <w:r>
              <w:rPr>
                <w:rFonts w:hAnsi="Times New Roman"/>
                <w:sz w:val="21"/>
                <w:szCs w:val="24"/>
              </w:rPr>
              <w:t>манекен</w:t>
            </w:r>
            <w:r>
              <w:rPr>
                <w:rFonts w:hAnsi="Times New Roman"/>
                <w:sz w:val="21"/>
                <w:szCs w:val="24"/>
              </w:rPr>
              <w:t xml:space="preserve"> -1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15. </w:t>
            </w:r>
            <w:r>
              <w:rPr>
                <w:rFonts w:hAnsi="Times New Roman"/>
                <w:sz w:val="21"/>
                <w:szCs w:val="24"/>
              </w:rPr>
              <w:t>компакт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диски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О</w:t>
            </w:r>
            <w:r>
              <w:rPr>
                <w:rFonts w:hAnsi="Times New Roman"/>
                <w:sz w:val="21"/>
                <w:szCs w:val="24"/>
              </w:rPr>
              <w:t>БЖ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16. </w:t>
            </w: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плакатов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17. </w:t>
            </w:r>
            <w:r>
              <w:rPr>
                <w:rFonts w:hAnsi="Times New Roman"/>
                <w:sz w:val="21"/>
                <w:szCs w:val="24"/>
              </w:rPr>
              <w:t>набор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«Знаток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безопасности»</w:t>
            </w:r>
            <w:r>
              <w:rPr>
                <w:rFonts w:hAnsi="Times New Roman"/>
                <w:sz w:val="21"/>
                <w:szCs w:val="24"/>
              </w:rPr>
              <w:t>-1</w:t>
            </w:r>
            <w:r>
              <w:rPr>
                <w:rFonts w:hAnsi="Times New Roman"/>
                <w:sz w:val="21"/>
                <w:szCs w:val="24"/>
              </w:rPr>
              <w:t>шт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18. </w:t>
            </w:r>
            <w:r>
              <w:rPr>
                <w:rFonts w:hAnsi="Times New Roman"/>
                <w:sz w:val="21"/>
                <w:szCs w:val="24"/>
              </w:rPr>
              <w:t>диск</w:t>
            </w:r>
            <w:r>
              <w:rPr>
                <w:rFonts w:hAnsi="Times New Roman"/>
                <w:sz w:val="21"/>
                <w:szCs w:val="24"/>
              </w:rPr>
              <w:t xml:space="preserve">: </w:t>
            </w:r>
            <w:r>
              <w:rPr>
                <w:rFonts w:hAnsi="Times New Roman"/>
                <w:sz w:val="21"/>
                <w:szCs w:val="24"/>
              </w:rPr>
              <w:t>эвакуация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при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пожаре</w:t>
            </w:r>
            <w:r>
              <w:rPr>
                <w:rFonts w:hAnsi="Times New Roman"/>
                <w:sz w:val="21"/>
                <w:szCs w:val="24"/>
              </w:rPr>
              <w:t xml:space="preserve">, </w:t>
            </w:r>
            <w:r>
              <w:rPr>
                <w:rFonts w:hAnsi="Times New Roman"/>
                <w:sz w:val="21"/>
                <w:szCs w:val="24"/>
              </w:rPr>
              <w:t>средства</w:t>
            </w: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</w:rPr>
              <w:t>пожаротушения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летрясение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Извержение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вулкана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Бури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ураганы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Оползни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сели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обвалы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снежные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лавины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Наводнения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Цунами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Радиационная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авария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авария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Гидродинамическая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авария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Чрезвычайные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экологического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Вооруженные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Строевая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обязанность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Обязательная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добровольная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Составы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воинские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военнослужащих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ВМФ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7,62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модернизированного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автомата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Неполная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разборка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7,62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модернизиров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автомата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боевые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осколочных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гранат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осколочных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гранат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проведении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стрельб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стрелкового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метании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гранат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>1.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террористической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обнаружении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взрывоопасного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Взрывоопасные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взрыва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попадании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обстрел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лучении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угрозы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захвате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заложники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совершении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террористического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радиоактивных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совершении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террористического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Пожарная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поражающие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здании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лифте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общественном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загорании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электроприбора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телевизора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вооружение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пожаротушения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человеку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загорелась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тушения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пожаров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воинской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чести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Воинские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ритуалы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Боевое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знамя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воинской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присяга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Вооруженных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Государственные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награды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Оружие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Пистолет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Токарева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Пистолет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Снайперская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винтовка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Драгунова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СВД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Автомат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-74,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-74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Пулемет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Калашникова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дернизированный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ПКМ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противотанковый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гранатомет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РПГ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-7),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Автоматический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гранатомет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АГС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-17),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Ручные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осколочные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гранаты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разрушающие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 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Алкоголь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Наркомания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Табакокурение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редаваемые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половым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Синдром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приобретенного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иммунодефицита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СПИД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Инфекционные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заболевания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Воздействие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электромагнитных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шума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Загрязнение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кровотечениях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переломах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растяжениях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ушибах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ожогах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отморожении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переохлаждении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тепловом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солнечном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ударе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утоплении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укусах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отравлениях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поражении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химическими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АХОВ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). 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поражении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током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остановке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сердца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искусственной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вентиляции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легких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непрямого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массажа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сердца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наложения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повяз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 14.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повязок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транспортировки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пострадавших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травмах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криминогенных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Криминогенные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доме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),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Криминогенные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подъезде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Криминогенные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Криминогенные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улице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толпе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избежать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насилия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Психологические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самозащиты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Самооборона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Уголовная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хулиганство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вандализм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прес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тупления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Уголовная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 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пешеходов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дорогам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пешеходов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запрещено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Пересечение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пешеходному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переходу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есечение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пешеходного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перехода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нерегулируемым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пешеходным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переходом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ожидания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остановки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велосипедом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колесными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9.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Опасные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дороге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рядом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проезжей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частью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аварийных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транспорте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Здоровый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Рациональное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инфекционных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Репродуктивное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климатогеографических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игиена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2.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3.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4.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5.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6.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7.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зрения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, 8.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обуви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.</w:t>
            </w:r>
          </w:p>
          <w:p w:rsidR="00000000" w:rsidRDefault="00917D0B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rFonts w:hAnsi="Times New Roman"/>
                <w:sz w:val="21"/>
                <w:szCs w:val="24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Мини</w:t>
            </w:r>
            <w:r>
              <w:rPr>
                <w:rFonts w:hAnsi="Times New Roman"/>
                <w:sz w:val="21"/>
                <w:szCs w:val="24"/>
                <w:lang w:bidi="ar-SA"/>
              </w:rPr>
              <w:t>-</w:t>
            </w:r>
            <w:r>
              <w:rPr>
                <w:rFonts w:hAnsi="Times New Roman"/>
                <w:sz w:val="21"/>
                <w:szCs w:val="24"/>
                <w:lang w:bidi="ar-SA"/>
              </w:rPr>
              <w:t>экспресс</w:t>
            </w:r>
            <w:r>
              <w:rPr>
                <w:rFonts w:hAnsi="Times New Roman"/>
                <w:sz w:val="21"/>
                <w:szCs w:val="24"/>
                <w:lang w:bidi="ar-SA"/>
              </w:rPr>
              <w:t>-</w:t>
            </w:r>
            <w:r>
              <w:rPr>
                <w:rFonts w:hAnsi="Times New Roman"/>
                <w:sz w:val="21"/>
                <w:szCs w:val="24"/>
                <w:lang w:bidi="ar-SA"/>
              </w:rPr>
              <w:t>лаборатории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радиационно</w:t>
            </w:r>
            <w:r>
              <w:rPr>
                <w:rFonts w:hAnsi="Times New Roman"/>
                <w:sz w:val="21"/>
                <w:szCs w:val="24"/>
                <w:lang w:bidi="ar-SA"/>
              </w:rPr>
              <w:t>-</w:t>
            </w:r>
            <w:r>
              <w:rPr>
                <w:rFonts w:hAnsi="Times New Roman"/>
                <w:sz w:val="21"/>
                <w:szCs w:val="24"/>
                <w:lang w:bidi="ar-SA"/>
              </w:rPr>
              <w:t>химической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разведки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Дозиметр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Газоанализ</w:t>
            </w:r>
            <w:r>
              <w:rPr>
                <w:rFonts w:hAnsi="Times New Roman"/>
                <w:sz w:val="21"/>
                <w:szCs w:val="24"/>
                <w:lang w:bidi="ar-SA"/>
              </w:rPr>
              <w:t>атор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кислорода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и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токсичных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газов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с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цифровой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индикацией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показателей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Защитный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костюм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Измеритель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электропроводности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hAnsi="Times New Roman"/>
                <w:sz w:val="21"/>
                <w:szCs w:val="24"/>
                <w:lang w:bidi="ar-SA"/>
              </w:rPr>
              <w:t>кислотности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и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температуры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Компас</w:t>
            </w:r>
            <w:r>
              <w:rPr>
                <w:rFonts w:hAnsi="Times New Roman"/>
                <w:sz w:val="21"/>
                <w:szCs w:val="24"/>
                <w:lang w:bidi="ar-SA"/>
              </w:rPr>
              <w:t>-</w:t>
            </w:r>
            <w:r>
              <w:rPr>
                <w:rFonts w:hAnsi="Times New Roman"/>
                <w:sz w:val="21"/>
                <w:szCs w:val="24"/>
                <w:lang w:bidi="ar-SA"/>
              </w:rPr>
              <w:t>азимут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Противогаз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взрослый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, </w:t>
            </w:r>
            <w:r>
              <w:rPr>
                <w:rFonts w:hAnsi="Times New Roman"/>
                <w:sz w:val="21"/>
                <w:szCs w:val="24"/>
                <w:lang w:bidi="ar-SA"/>
              </w:rPr>
              <w:t>фильтрующе</w:t>
            </w:r>
            <w:r>
              <w:rPr>
                <w:rFonts w:hAnsi="Times New Roman"/>
                <w:sz w:val="21"/>
                <w:szCs w:val="24"/>
                <w:lang w:bidi="ar-SA"/>
              </w:rPr>
              <w:t>-</w:t>
            </w:r>
            <w:r>
              <w:rPr>
                <w:rFonts w:hAnsi="Times New Roman"/>
                <w:sz w:val="21"/>
                <w:szCs w:val="24"/>
                <w:lang w:bidi="ar-SA"/>
              </w:rPr>
              <w:t>поглощающий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Макет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гранаты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Ф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-1 </w:t>
            </w:r>
            <w:r>
              <w:rPr>
                <w:rFonts w:hAnsi="Times New Roman"/>
                <w:sz w:val="21"/>
                <w:szCs w:val="24"/>
                <w:lang w:bidi="ar-SA"/>
              </w:rPr>
              <w:t>Макет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гранаты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РГД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-5 </w:t>
            </w:r>
            <w:r>
              <w:rPr>
                <w:rFonts w:hAnsi="Times New Roman"/>
                <w:sz w:val="21"/>
                <w:szCs w:val="24"/>
                <w:lang w:bidi="ar-SA"/>
              </w:rPr>
              <w:t>Респиратор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масса</w:t>
            </w:r>
            <w:r>
              <w:rPr>
                <w:rFonts w:hAnsi="Times New Roman"/>
                <w:sz w:val="21"/>
                <w:szCs w:val="24"/>
                <w:lang w:bidi="ar-SA"/>
              </w:rPr>
              <w:t>-</w:t>
            </w:r>
            <w:r>
              <w:rPr>
                <w:rFonts w:hAnsi="Times New Roman"/>
                <w:sz w:val="21"/>
                <w:szCs w:val="24"/>
                <w:lang w:bidi="ar-SA"/>
              </w:rPr>
              <w:t>габаритных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моделей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оружия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Стрелковый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тренажер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Макет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простейшего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укрытия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в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разрезе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Комплект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учебных</w:t>
            </w:r>
            <w:r>
              <w:rPr>
                <w:rFonts w:hAnsi="Times New Roman"/>
                <w:sz w:val="21"/>
                <w:szCs w:val="24"/>
                <w:lang w:bidi="ar-SA"/>
              </w:rPr>
              <w:t xml:space="preserve"> </w:t>
            </w:r>
            <w:r>
              <w:rPr>
                <w:rFonts w:hAnsi="Times New Roman"/>
                <w:sz w:val="21"/>
                <w:szCs w:val="24"/>
                <w:lang w:bidi="ar-SA"/>
              </w:rPr>
              <w:t>видеофильмов</w:t>
            </w:r>
          </w:p>
          <w:p w:rsidR="00000000" w:rsidRDefault="00917D0B">
            <w:pPr>
              <w:tabs>
                <w:tab w:val="left" w:pos="1215"/>
              </w:tabs>
              <w:rPr>
                <w:rFonts w:hAnsi="Times New Roman"/>
                <w:sz w:val="21"/>
                <w:szCs w:val="24"/>
              </w:rPr>
            </w:pPr>
          </w:p>
        </w:tc>
      </w:tr>
      <w:tr w:rsidR="00000000"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Читальный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        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читального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зала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корпусный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/3000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MHz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библиотечный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односторонний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наклонные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полки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Epson EB-530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Крепление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1"/>
                <w:szCs w:val="24"/>
                <w:lang w:val="en-US"/>
              </w:rPr>
              <w:t>WHITE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интерактивная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регулировкой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высоты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)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поворотный</w:t>
            </w:r>
          </w:p>
          <w:p w:rsidR="00000000" w:rsidRDefault="00917D0B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вертикальные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Абонемент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4"/>
              </w:rPr>
              <w:t>оснащенный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1.         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картотечный</w:t>
            </w:r>
          </w:p>
          <w:p w:rsidR="00000000" w:rsidRDefault="00917D0B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читательских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формуляров</w:t>
            </w:r>
          </w:p>
          <w:p w:rsidR="00000000" w:rsidRDefault="00917D0B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мягкий</w:t>
            </w:r>
          </w:p>
          <w:p w:rsidR="00000000" w:rsidRDefault="00917D0B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  <w:p w:rsidR="00000000" w:rsidRDefault="00917D0B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письменный</w:t>
            </w:r>
          </w:p>
          <w:p w:rsidR="00000000" w:rsidRDefault="00917D0B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компьютер</w:t>
            </w:r>
          </w:p>
          <w:p w:rsidR="00000000" w:rsidRDefault="00917D0B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кафедру</w:t>
            </w:r>
          </w:p>
          <w:p w:rsidR="00000000" w:rsidRDefault="00917D0B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ставка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стол</w:t>
            </w:r>
          </w:p>
          <w:p w:rsidR="00000000" w:rsidRDefault="00917D0B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1"/>
                <w:szCs w:val="24"/>
              </w:rPr>
              <w:t xml:space="preserve"> </w:t>
            </w:r>
          </w:p>
        </w:tc>
      </w:tr>
    </w:tbl>
    <w:p w:rsidR="00000000" w:rsidRDefault="00917D0B">
      <w:pPr>
        <w:rPr>
          <w:sz w:val="24"/>
          <w:szCs w:val="24"/>
        </w:rPr>
      </w:pPr>
    </w:p>
    <w:p w:rsidR="00917D0B" w:rsidRDefault="00917D0B">
      <w:pPr>
        <w:spacing w:after="60"/>
        <w:ind w:firstLine="567"/>
        <w:jc w:val="both"/>
        <w:rPr>
          <w:szCs w:val="24"/>
        </w:rPr>
      </w:pPr>
    </w:p>
    <w:sectPr w:rsidR="00917D0B">
      <w:headerReference w:type="default" r:id="rId7"/>
      <w:type w:val="continuous"/>
      <w:pgSz w:w="16838" w:h="11906" w:orient="landscape"/>
      <w:pgMar w:top="1134" w:right="1134" w:bottom="567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0B" w:rsidRDefault="00917D0B">
      <w:r>
        <w:separator/>
      </w:r>
    </w:p>
  </w:endnote>
  <w:endnote w:type="continuationSeparator" w:id="0">
    <w:p w:rsidR="00917D0B" w:rsidRDefault="0091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0B" w:rsidRDefault="00917D0B">
      <w:r>
        <w:rPr>
          <w:rFonts w:ascii="Liberation Serif" w:eastAsiaTheme="minorEastAsia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917D0B" w:rsidRDefault="0091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7D0B">
    <w:pPr>
      <w:pStyle w:val="c2c2e5e5f0f0f5f5edede8e8e9e9eaeaeeeeebebeeeeededf2f2e8e8f2f2f3f3ebe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eastAsia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eastAsia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eastAsia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rPr>
        <w:rFonts w:ascii="Times New Roman" w:eastAsia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rPr>
        <w:rFonts w:ascii="Times New Roman" w:eastAsia="Times New Roman" w:cs="Times New Roman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eastAsia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eastAsia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B"/>
    <w:rsid w:val="005F316B"/>
    <w:rsid w:val="009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795C"/>
  <w14:defaultImageDpi w14:val="0"/>
  <w15:docId w15:val="{41C5D7B3-CAA5-4CA9-A6BE-45FF133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eastAsia="Times New Roma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eastAsia="Times New Roman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Pr>
      <w:rFonts w:eastAsia="Times New Roman"/>
    </w:rPr>
  </w:style>
  <w:style w:type="character" w:customStyle="1" w:styleId="cfcff0f0e8e8e2e2ffffe7e7eaeae0e0eaeaeeeeededf6f6e5e5e2e2eeeee9e9f1f1ededeeeef1f1eaeae8e8">
    <w:name w:val="Пcfcfрf0f0иe8e8вe2e2яffffзe7e7кeaeaаe0e0 кeaeaоeeeeнededцf6f6еe5e5вe2e2оeeeeйe9e9 сf1f1нededоeeeeсf1f1кeaeaиe8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eastAsia="Times New Roman"/>
      <w:vertAlign w:val="superscript"/>
    </w:rPr>
  </w:style>
  <w:style w:type="character" w:customStyle="1" w:styleId="d2d2e5e5eaeaf1f1f2f2f1f1ededeeeef1f1eaeae8e8c7c7edede0e0eaea">
    <w:name w:val="Тd2d2еe5e5кeaeaсf1f1тf2f2 сf1f1нededоeeeeсf1f1кeaeaиe8e8 Зc7c7нededаe0e0кeaea"/>
    <w:basedOn w:val="a0"/>
    <w:uiPriority w:val="99"/>
    <w:rPr>
      <w:rFonts w:eastAsia="Times New Roman"/>
    </w:rPr>
  </w:style>
  <w:style w:type="character" w:customStyle="1" w:styleId="cfcff0f0e8e8e2e2ffffe7e7eaeae0e0f1f1ededeeeef1f1eaeae8e8">
    <w:name w:val="Пcfcfрf0f0иe8e8вe2e2яffffзe7e7кeaeaаe0e0 сf1f1нededоeeeeсf1f1кeaeaиe8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/>
      <w:vertAlign w:val="superscript"/>
    </w:rPr>
  </w:style>
  <w:style w:type="character" w:customStyle="1" w:styleId="d1d1e8e8ecece2e2eeeeebebf1f1ededeeeef1f1eaeae8e8">
    <w:name w:val="Сd1d1иe8e8мececвe2e2оeeeeлebeb сf1f1нededоeeeeсf1f1кeaeaиe8e8"/>
    <w:uiPriority w:val="99"/>
  </w:style>
  <w:style w:type="character" w:customStyle="1" w:styleId="d1d1e8e8ecece2e2eeeeebebeaeaeeeeededf6f6e5e5e2e2eeeee9e9f1f1ededeeeef1f1eaeae8e8">
    <w:name w:val="Сd1d1иe8e8мececвe2e2оeeeeлebeb кeaeaоeeeeнededцf6f6еe5e5вe2e2оeeeeйe9e9 сf1f1нededоeeeeсf1f1кeaeaиe8e8"/>
    <w:uiPriority w:val="99"/>
  </w:style>
  <w:style w:type="character" w:customStyle="1" w:styleId="ListLabel75">
    <w:name w:val="ListLabel 75"/>
    <w:uiPriority w:val="99"/>
    <w:rPr>
      <w:rFonts w:eastAsia="Times New Roman"/>
      <w:sz w:val="20"/>
      <w:szCs w:val="20"/>
    </w:rPr>
  </w:style>
  <w:style w:type="character" w:customStyle="1" w:styleId="ListLabel74">
    <w:name w:val="ListLabel 74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2">
    <w:name w:val="ListLabel 82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3">
    <w:name w:val="ListLabel 83"/>
    <w:uiPriority w:val="99"/>
    <w:rPr>
      <w:rFonts w:eastAsia="Times New Roman"/>
      <w:b/>
      <w:bCs/>
      <w:sz w:val="20"/>
      <w:szCs w:val="20"/>
    </w:rPr>
  </w:style>
  <w:style w:type="character" w:customStyle="1" w:styleId="ListLabel81">
    <w:name w:val="ListLabel 81"/>
    <w:uiPriority w:val="99"/>
    <w:rPr>
      <w:rFonts w:ascii="Times New Roman" w:eastAsia="Times New Roman"/>
      <w:b/>
      <w:bCs/>
      <w:lang w:val="en-US"/>
    </w:rPr>
  </w:style>
  <w:style w:type="character" w:customStyle="1" w:styleId="ListLabel76">
    <w:name w:val="ListLabel 76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2">
    <w:name w:val="ListLabel 72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1">
    <w:name w:val="ListLabel 71"/>
    <w:uiPriority w:val="99"/>
    <w:rPr>
      <w:rFonts w:eastAsia="Times New Roman"/>
      <w:sz w:val="20"/>
      <w:szCs w:val="20"/>
    </w:rPr>
  </w:style>
  <w:style w:type="character" w:customStyle="1" w:styleId="ListLabel70">
    <w:name w:val="ListLabel 70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4">
    <w:name w:val="ListLabel 84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5">
    <w:name w:val="ListLabel 85"/>
    <w:uiPriority w:val="99"/>
    <w:rPr>
      <w:rFonts w:ascii="Times New Roman" w:eastAsia="Times New Roman"/>
      <w:sz w:val="20"/>
      <w:szCs w:val="20"/>
    </w:rPr>
  </w:style>
  <w:style w:type="character" w:customStyle="1" w:styleId="ListLabel86">
    <w:name w:val="ListLabel 86"/>
    <w:uiPriority w:val="99"/>
    <w:rPr>
      <w:rFonts w:eastAsia="Times New Roman"/>
      <w:sz w:val="20"/>
      <w:szCs w:val="20"/>
    </w:rPr>
  </w:style>
  <w:style w:type="character" w:customStyle="1" w:styleId="ListLabel87">
    <w:name w:val="ListLabel 87"/>
    <w:uiPriority w:val="99"/>
    <w:rPr>
      <w:rFonts w:eastAsia="Times New Roman"/>
      <w:sz w:val="20"/>
      <w:szCs w:val="20"/>
    </w:rPr>
  </w:style>
  <w:style w:type="character" w:customStyle="1" w:styleId="ListLabel88">
    <w:name w:val="ListLabel 88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8">
    <w:name w:val="ListLabel 78"/>
    <w:uiPriority w:val="99"/>
    <w:rPr>
      <w:rFonts w:eastAsia="Times New Roman"/>
      <w:sz w:val="20"/>
      <w:szCs w:val="20"/>
    </w:rPr>
  </w:style>
  <w:style w:type="character" w:customStyle="1" w:styleId="ListLabel68">
    <w:name w:val="ListLabel 68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3">
    <w:name w:val="ListLabel 73"/>
    <w:uiPriority w:val="99"/>
    <w:rPr>
      <w:rFonts w:eastAsia="Times New Roman"/>
      <w:sz w:val="20"/>
      <w:szCs w:val="20"/>
    </w:rPr>
  </w:style>
  <w:style w:type="character" w:customStyle="1" w:styleId="ListLabel94">
    <w:name w:val="ListLabel 94"/>
    <w:uiPriority w:val="99"/>
    <w:rPr>
      <w:rFonts w:ascii="Times New Roman" w:eastAsia="Times New Roman"/>
      <w:sz w:val="20"/>
      <w:szCs w:val="20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ascii="Times New Roman" w:eastAsia="Times New Roman"/>
      <w:sz w:val="20"/>
      <w:szCs w:val="20"/>
    </w:rPr>
  </w:style>
  <w:style w:type="character" w:customStyle="1" w:styleId="ListLabel98">
    <w:name w:val="ListLabel 9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ascii="Times New Roman" w:eastAsia="Times New Roman"/>
      <w:sz w:val="20"/>
      <w:szCs w:val="20"/>
    </w:rPr>
  </w:style>
  <w:style w:type="character" w:customStyle="1" w:styleId="ListLabel102">
    <w:name w:val="ListLabel 102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03">
    <w:name w:val="ListLabel 103"/>
    <w:uiPriority w:val="99"/>
    <w:rPr>
      <w:rFonts w:ascii="Times New Roman" w:eastAsia="Times New Roman"/>
      <w:sz w:val="20"/>
      <w:szCs w:val="20"/>
    </w:rPr>
  </w:style>
  <w:style w:type="character" w:customStyle="1" w:styleId="ListLabel104">
    <w:name w:val="ListLabel 104"/>
    <w:uiPriority w:val="99"/>
    <w:rPr>
      <w:rFonts w:ascii="Times New Roman" w:eastAsia="Times New Roman"/>
      <w:sz w:val="20"/>
      <w:szCs w:val="20"/>
    </w:rPr>
  </w:style>
  <w:style w:type="character" w:customStyle="1" w:styleId="ListLabel105">
    <w:name w:val="ListLabel 105"/>
    <w:uiPriority w:val="99"/>
    <w:rPr>
      <w:rFonts w:ascii="Times New Roman" w:eastAsia="Times New Roman"/>
      <w:sz w:val="20"/>
      <w:szCs w:val="20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Times New Roman" w:eastAsia="Times New Roman"/>
      <w:sz w:val="20"/>
      <w:szCs w:val="20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ascii="Times New Roman" w:eastAsia="Times New Roman"/>
      <w:sz w:val="20"/>
      <w:szCs w:val="20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ascii="Times New Roman" w:eastAsia="Times New Roman"/>
      <w:sz w:val="20"/>
      <w:szCs w:val="20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ascii="Times New Roman" w:eastAsia="Times New Roman"/>
      <w:sz w:val="20"/>
      <w:szCs w:val="20"/>
    </w:rPr>
  </w:style>
  <w:style w:type="character" w:customStyle="1" w:styleId="ListLabel116">
    <w:name w:val="ListLabel 116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ascii="Times New Roman" w:eastAsia="Times New Roman"/>
      <w:sz w:val="20"/>
      <w:szCs w:val="20"/>
    </w:rPr>
  </w:style>
  <w:style w:type="character" w:customStyle="1" w:styleId="ListLabel120">
    <w:name w:val="ListLabel 12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21">
    <w:name w:val="ListLabel 121"/>
    <w:uiPriority w:val="99"/>
    <w:rPr>
      <w:rFonts w:ascii="Times New Roman" w:eastAsia="Times New Roman"/>
      <w:sz w:val="20"/>
      <w:szCs w:val="20"/>
    </w:rPr>
  </w:style>
  <w:style w:type="character" w:customStyle="1" w:styleId="ListLabel122">
    <w:name w:val="ListLabel 122"/>
    <w:uiPriority w:val="99"/>
    <w:rPr>
      <w:rFonts w:ascii="Times New Roman" w:eastAsia="Times New Roman"/>
      <w:sz w:val="20"/>
      <w:szCs w:val="20"/>
    </w:rPr>
  </w:style>
  <w:style w:type="character" w:customStyle="1" w:styleId="ListLabel123">
    <w:name w:val="ListLabel 123"/>
    <w:uiPriority w:val="99"/>
    <w:rPr>
      <w:rFonts w:ascii="Times New Roman" w:eastAsia="Times New Roman"/>
      <w:sz w:val="20"/>
      <w:szCs w:val="20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/>
      <w:sz w:val="20"/>
      <w:szCs w:val="20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ascii="Times New Roman" w:eastAsia="Times New Roman"/>
      <w:sz w:val="20"/>
      <w:szCs w:val="20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ascii="Times New Roman" w:eastAsia="Times New Roman"/>
      <w:sz w:val="20"/>
      <w:szCs w:val="20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ascii="Times New Roman" w:eastAsia="Times New Roman"/>
      <w:sz w:val="20"/>
      <w:szCs w:val="20"/>
    </w:rPr>
  </w:style>
  <w:style w:type="character" w:customStyle="1" w:styleId="ListLabel134">
    <w:name w:val="ListLabel 134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ascii="Times New Roman" w:eastAsia="Times New Roman"/>
      <w:sz w:val="20"/>
      <w:szCs w:val="20"/>
    </w:rPr>
  </w:style>
  <w:style w:type="character" w:customStyle="1" w:styleId="ListLabel138">
    <w:name w:val="ListLabel 13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39">
    <w:name w:val="ListLabel 139"/>
    <w:uiPriority w:val="99"/>
    <w:rPr>
      <w:rFonts w:ascii="Times New Roman" w:eastAsia="Times New Roman"/>
      <w:sz w:val="20"/>
      <w:szCs w:val="20"/>
    </w:rPr>
  </w:style>
  <w:style w:type="character" w:customStyle="1" w:styleId="ListLabel140">
    <w:name w:val="ListLabel 140"/>
    <w:uiPriority w:val="99"/>
    <w:rPr>
      <w:rFonts w:ascii="Times New Roman" w:eastAsia="Times New Roman"/>
      <w:sz w:val="20"/>
      <w:szCs w:val="20"/>
    </w:rPr>
  </w:style>
  <w:style w:type="character" w:customStyle="1" w:styleId="ListLabel141">
    <w:name w:val="ListLabel 141"/>
    <w:uiPriority w:val="99"/>
    <w:rPr>
      <w:rFonts w:ascii="Times New Roman" w:eastAsia="Times New Roman"/>
      <w:sz w:val="20"/>
      <w:szCs w:val="20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/>
      <w:sz w:val="20"/>
      <w:szCs w:val="20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ascii="Times New Roman" w:eastAsia="Times New Roman"/>
      <w:sz w:val="20"/>
      <w:szCs w:val="20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ascii="Times New Roman" w:eastAsia="Times New Roman"/>
      <w:sz w:val="20"/>
      <w:szCs w:val="20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ascii="Times New Roman" w:eastAsia="Times New Roman"/>
      <w:sz w:val="20"/>
      <w:szCs w:val="20"/>
    </w:rPr>
  </w:style>
  <w:style w:type="character" w:customStyle="1" w:styleId="ListLabel152">
    <w:name w:val="ListLabel 152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ascii="Times New Roman" w:eastAsia="Times New Roman"/>
      <w:sz w:val="20"/>
      <w:szCs w:val="20"/>
    </w:rPr>
  </w:style>
  <w:style w:type="character" w:customStyle="1" w:styleId="ListLabel156">
    <w:name w:val="ListLabel 156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57">
    <w:name w:val="ListLabel 157"/>
    <w:uiPriority w:val="99"/>
    <w:rPr>
      <w:rFonts w:ascii="Times New Roman" w:eastAsia="Times New Roman"/>
      <w:sz w:val="20"/>
      <w:szCs w:val="20"/>
    </w:rPr>
  </w:style>
  <w:style w:type="character" w:customStyle="1" w:styleId="ListLabel158">
    <w:name w:val="ListLabel 158"/>
    <w:uiPriority w:val="99"/>
    <w:rPr>
      <w:rFonts w:ascii="Times New Roman" w:eastAsia="Times New Roman"/>
      <w:sz w:val="20"/>
      <w:szCs w:val="20"/>
    </w:rPr>
  </w:style>
  <w:style w:type="character" w:customStyle="1" w:styleId="ListLabel159">
    <w:name w:val="ListLabel 159"/>
    <w:uiPriority w:val="99"/>
    <w:rPr>
      <w:rFonts w:ascii="Times New Roman" w:eastAsia="Times New Roman"/>
      <w:sz w:val="20"/>
      <w:szCs w:val="20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ascii="Times New Roman" w:eastAsia="Times New Roman"/>
      <w:sz w:val="20"/>
      <w:szCs w:val="20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ascii="Times New Roman" w:eastAsia="Times New Roman"/>
      <w:sz w:val="20"/>
      <w:szCs w:val="20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ascii="Times New Roman" w:eastAsia="Times New Roman"/>
      <w:sz w:val="20"/>
      <w:szCs w:val="20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ascii="Times New Roman" w:eastAsia="Times New Roman"/>
      <w:sz w:val="20"/>
      <w:szCs w:val="20"/>
    </w:rPr>
  </w:style>
  <w:style w:type="character" w:customStyle="1" w:styleId="ListLabel170">
    <w:name w:val="ListLabel 17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ascii="Times New Roman" w:eastAsia="Times New Roman"/>
      <w:sz w:val="20"/>
      <w:szCs w:val="20"/>
    </w:rPr>
  </w:style>
  <w:style w:type="character" w:customStyle="1" w:styleId="ListLabel174">
    <w:name w:val="ListLabel 174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75">
    <w:name w:val="ListLabel 175"/>
    <w:uiPriority w:val="99"/>
    <w:rPr>
      <w:rFonts w:ascii="Times New Roman" w:eastAsia="Times New Roman"/>
      <w:sz w:val="20"/>
      <w:szCs w:val="20"/>
    </w:rPr>
  </w:style>
  <w:style w:type="character" w:customStyle="1" w:styleId="ListLabel176">
    <w:name w:val="ListLabel 176"/>
    <w:uiPriority w:val="99"/>
    <w:rPr>
      <w:rFonts w:ascii="Times New Roman" w:eastAsia="Times New Roman"/>
      <w:sz w:val="20"/>
      <w:szCs w:val="20"/>
    </w:rPr>
  </w:style>
  <w:style w:type="character" w:customStyle="1" w:styleId="ListLabel177">
    <w:name w:val="ListLabel 177"/>
    <w:uiPriority w:val="99"/>
    <w:rPr>
      <w:rFonts w:ascii="Times New Roman" w:eastAsia="Times New Roman"/>
      <w:sz w:val="20"/>
      <w:szCs w:val="20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ascii="Times New Roman" w:eastAsia="Times New Roman"/>
      <w:sz w:val="20"/>
      <w:szCs w:val="20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ascii="Times New Roman" w:eastAsia="Times New Roman"/>
      <w:sz w:val="20"/>
      <w:szCs w:val="20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ascii="Times New Roman" w:eastAsia="Times New Roman"/>
      <w:sz w:val="20"/>
      <w:szCs w:val="20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ascii="Times New Roman" w:eastAsia="Times New Roman"/>
      <w:sz w:val="20"/>
      <w:szCs w:val="20"/>
    </w:rPr>
  </w:style>
  <w:style w:type="character" w:customStyle="1" w:styleId="ListLabel188">
    <w:name w:val="ListLabel 18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ascii="Times New Roman" w:eastAsia="Times New Roman"/>
      <w:sz w:val="20"/>
      <w:szCs w:val="20"/>
    </w:rPr>
  </w:style>
  <w:style w:type="character" w:customStyle="1" w:styleId="ListLabel192">
    <w:name w:val="ListLabel 192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93">
    <w:name w:val="ListLabel 193"/>
    <w:uiPriority w:val="99"/>
    <w:rPr>
      <w:rFonts w:ascii="Times New Roman" w:eastAsia="Times New Roman"/>
      <w:sz w:val="20"/>
      <w:szCs w:val="20"/>
    </w:rPr>
  </w:style>
  <w:style w:type="character" w:customStyle="1" w:styleId="ListLabel194">
    <w:name w:val="ListLabel 194"/>
    <w:uiPriority w:val="99"/>
    <w:rPr>
      <w:rFonts w:ascii="Times New Roman" w:eastAsia="Times New Roman"/>
      <w:sz w:val="20"/>
      <w:szCs w:val="20"/>
    </w:rPr>
  </w:style>
  <w:style w:type="character" w:customStyle="1" w:styleId="ListLabel195">
    <w:name w:val="ListLabel 195"/>
    <w:uiPriority w:val="99"/>
    <w:rPr>
      <w:rFonts w:ascii="Times New Roman" w:eastAsia="Times New Roman"/>
      <w:sz w:val="20"/>
      <w:szCs w:val="20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ascii="Times New Roman" w:eastAsia="Times New Roman"/>
      <w:sz w:val="20"/>
      <w:szCs w:val="20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ascii="Times New Roman" w:eastAsia="Times New Roman"/>
      <w:sz w:val="20"/>
      <w:szCs w:val="20"/>
    </w:rPr>
  </w:style>
  <w:style w:type="character" w:customStyle="1" w:styleId="ListLabel201">
    <w:name w:val="ListLabel 201"/>
    <w:uiPriority w:val="99"/>
    <w:rPr>
      <w:rFonts w:ascii="Times New Roman" w:eastAsia="Times New Roman"/>
      <w:sz w:val="20"/>
      <w:szCs w:val="20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rFonts w:eastAsia="Times New Roman"/>
      <w:vertAlign w:val="superscript"/>
    </w:rPr>
  </w:style>
  <w:style w:type="character" w:customStyle="1" w:styleId="cff0e8e2ffe7eae0f1edeef1eae8">
    <w:name w:val="Пcfрf0иe8вe2яffзe7кeaаe0 сf1нedоeeсf1кeaиe8"/>
    <w:uiPriority w:val="99"/>
    <w:rPr>
      <w:rFonts w:eastAsia="Times New Roman"/>
      <w:vertAlign w:val="superscript"/>
    </w:rPr>
  </w:style>
  <w:style w:type="character" w:customStyle="1" w:styleId="ListLabel202">
    <w:name w:val="ListLabel 202"/>
    <w:uiPriority w:val="99"/>
    <w:rPr>
      <w:rFonts w:ascii="Times New Roman" w:eastAsia="Times New Roman"/>
      <w:sz w:val="20"/>
      <w:szCs w:val="20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ascii="Times New Roman" w:eastAsia="Times New Roman"/>
      <w:sz w:val="20"/>
      <w:szCs w:val="20"/>
    </w:rPr>
  </w:style>
  <w:style w:type="character" w:customStyle="1" w:styleId="ListLabel212">
    <w:name w:val="ListLabel 212"/>
    <w:uiPriority w:val="99"/>
    <w:rPr>
      <w:rFonts w:ascii="Times New Roman" w:eastAsia="Times New Roman"/>
      <w:sz w:val="20"/>
      <w:szCs w:val="20"/>
    </w:rPr>
  </w:style>
  <w:style w:type="character" w:customStyle="1" w:styleId="ListLabel213">
    <w:name w:val="ListLabel 213"/>
    <w:uiPriority w:val="99"/>
    <w:rPr>
      <w:rFonts w:ascii="Times New Roman" w:eastAsia="Times New Roman"/>
      <w:sz w:val="20"/>
      <w:szCs w:val="20"/>
    </w:rPr>
  </w:style>
  <w:style w:type="character" w:customStyle="1" w:styleId="ListLabel214">
    <w:name w:val="ListLabel 214"/>
    <w:uiPriority w:val="99"/>
    <w:rPr>
      <w:rFonts w:ascii="Times New Roman" w:eastAsia="Times New Roman"/>
      <w:sz w:val="20"/>
      <w:szCs w:val="20"/>
    </w:rPr>
  </w:style>
  <w:style w:type="character" w:customStyle="1" w:styleId="ListLabel215">
    <w:name w:val="ListLabel 215"/>
    <w:uiPriority w:val="99"/>
    <w:rPr>
      <w:rFonts w:ascii="Times New Roman" w:eastAsia="Times New Roman"/>
      <w:sz w:val="20"/>
      <w:szCs w:val="20"/>
    </w:rPr>
  </w:style>
  <w:style w:type="character" w:customStyle="1" w:styleId="ListLabel216">
    <w:name w:val="ListLabel 216"/>
    <w:uiPriority w:val="99"/>
    <w:rPr>
      <w:rFonts w:ascii="Times New Roman" w:eastAsia="Times New Roman"/>
      <w:sz w:val="20"/>
      <w:szCs w:val="20"/>
    </w:rPr>
  </w:style>
  <w:style w:type="character" w:customStyle="1" w:styleId="ListLabel217">
    <w:name w:val="ListLabel 217"/>
    <w:uiPriority w:val="99"/>
    <w:rPr>
      <w:rFonts w:ascii="Times New Roman" w:eastAsia="Times New Roman"/>
      <w:sz w:val="20"/>
      <w:szCs w:val="20"/>
    </w:rPr>
  </w:style>
  <w:style w:type="character" w:customStyle="1" w:styleId="ListLabel218">
    <w:name w:val="ListLabel 218"/>
    <w:uiPriority w:val="99"/>
    <w:rPr>
      <w:rFonts w:ascii="Times New Roman" w:eastAsia="Times New Roman"/>
      <w:sz w:val="20"/>
      <w:szCs w:val="20"/>
    </w:rPr>
  </w:style>
  <w:style w:type="character" w:customStyle="1" w:styleId="ListLabel219">
    <w:name w:val="ListLabel 219"/>
    <w:uiPriority w:val="99"/>
    <w:rPr>
      <w:rFonts w:ascii="Times New Roman" w:eastAsia="Times New Roman"/>
      <w:sz w:val="20"/>
      <w:szCs w:val="20"/>
    </w:rPr>
  </w:style>
  <w:style w:type="character" w:customStyle="1" w:styleId="ListLabel220">
    <w:name w:val="ListLabel 220"/>
    <w:uiPriority w:val="99"/>
    <w:rPr>
      <w:rFonts w:ascii="Times New Roman" w:eastAsia="Times New Roman"/>
      <w:sz w:val="20"/>
      <w:szCs w:val="20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ascii="Times New Roman" w:eastAsia="Times New Roman"/>
      <w:sz w:val="20"/>
      <w:szCs w:val="20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ascii="Times New Roman" w:eastAsia="Times New Roman"/>
      <w:sz w:val="20"/>
      <w:szCs w:val="20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234">
    <w:name w:val="ListLabel 234"/>
    <w:uiPriority w:val="99"/>
    <w:rPr>
      <w:rFonts w:ascii="Times New Roman" w:eastAsia="Times New Roman"/>
      <w:sz w:val="20"/>
      <w:szCs w:val="20"/>
    </w:rPr>
  </w:style>
  <w:style w:type="character" w:customStyle="1" w:styleId="ListLabel235">
    <w:name w:val="ListLabel 235"/>
    <w:uiPriority w:val="99"/>
    <w:rPr>
      <w:rFonts w:ascii="Times New Roman" w:eastAsia="Times New Roman"/>
      <w:sz w:val="20"/>
      <w:szCs w:val="20"/>
    </w:rPr>
  </w:style>
  <w:style w:type="character" w:customStyle="1" w:styleId="ListLabel236">
    <w:name w:val="ListLabel 236"/>
    <w:uiPriority w:val="99"/>
    <w:rPr>
      <w:rFonts w:ascii="Times New Roman" w:eastAsia="Times New Roman"/>
      <w:sz w:val="20"/>
      <w:szCs w:val="20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ascii="Times New Roman" w:eastAsia="Times New Roman"/>
      <w:sz w:val="20"/>
      <w:szCs w:val="20"/>
    </w:rPr>
  </w:style>
  <w:style w:type="character" w:customStyle="1" w:styleId="ListLabel244">
    <w:name w:val="ListLabel 244"/>
    <w:uiPriority w:val="99"/>
    <w:rPr>
      <w:rFonts w:ascii="Times New Roman" w:eastAsia="Times New Roman"/>
      <w:sz w:val="20"/>
      <w:szCs w:val="20"/>
    </w:rPr>
  </w:style>
  <w:style w:type="character" w:customStyle="1" w:styleId="ListLabel245">
    <w:name w:val="ListLabel 245"/>
    <w:uiPriority w:val="99"/>
    <w:rPr>
      <w:rFonts w:ascii="Times New Roman" w:eastAsia="Times New Roman"/>
      <w:sz w:val="20"/>
      <w:szCs w:val="20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ascii="Times New Roman" w:eastAsia="Times New Roman"/>
      <w:sz w:val="20"/>
      <w:szCs w:val="20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ascii="Times New Roman" w:eastAsia="Times New Roman"/>
      <w:sz w:val="20"/>
      <w:szCs w:val="20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ascii="Times New Roman" w:eastAsia="Times New Roman"/>
      <w:sz w:val="20"/>
      <w:szCs w:val="20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ascii="Times New Roman" w:eastAsia="Times New Roman"/>
      <w:sz w:val="20"/>
      <w:szCs w:val="20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ascii="Times New Roman" w:eastAsia="Times New Roman"/>
      <w:sz w:val="20"/>
      <w:szCs w:val="20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ascii="Times New Roman"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ascii="Times New Roman" w:eastAsia="Times New Roman"/>
      <w:sz w:val="20"/>
      <w:szCs w:val="20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ascii="Times New Roman" w:eastAsia="Times New Roman"/>
      <w:sz w:val="20"/>
      <w:szCs w:val="20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ascii="Times New Roman" w:eastAsia="Times New Roman"/>
      <w:sz w:val="20"/>
      <w:szCs w:val="20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ascii="Times New Roman" w:eastAsia="Times New Roman"/>
      <w:sz w:val="20"/>
      <w:szCs w:val="20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ascii="Times New Roman" w:eastAsia="Times New Roman"/>
      <w:sz w:val="20"/>
      <w:szCs w:val="20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eastAsia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d1e8ece2eeebf1edeef1eae8">
    <w:name w:val="Сd1иe8мecвe2оeeлeb сf1нedоeeсf1кeaиe8"/>
    <w:uiPriority w:val="99"/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character" w:customStyle="1" w:styleId="d1e8ece2eeebedf3ece5f0e0f6e8e8">
    <w:name w:val="Сd1иe8мecвe2оeeлeb нedуf3мecеe5рf0аe0цf6иe8иe8"/>
    <w:uiPriority w:val="99"/>
  </w:style>
  <w:style w:type="character" w:customStyle="1" w:styleId="ListLabel364">
    <w:name w:val="ListLabel 364"/>
    <w:uiPriority w:val="99"/>
    <w:rPr>
      <w:rFonts w:ascii="Times New Roman" w:eastAsia="Times New Roman"/>
      <w:sz w:val="20"/>
      <w:szCs w:val="20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character" w:customStyle="1" w:styleId="ListLabel370">
    <w:name w:val="ListLabel 370"/>
    <w:uiPriority w:val="99"/>
    <w:rPr>
      <w:rFonts w:eastAsia="Times New Roman"/>
    </w:rPr>
  </w:style>
  <w:style w:type="character" w:customStyle="1" w:styleId="ListLabel371">
    <w:name w:val="ListLabel 371"/>
    <w:uiPriority w:val="99"/>
    <w:rPr>
      <w:rFonts w:eastAsia="Times New Roman"/>
    </w:rPr>
  </w:style>
  <w:style w:type="character" w:customStyle="1" w:styleId="ListLabel372">
    <w:name w:val="ListLabel 372"/>
    <w:uiPriority w:val="99"/>
    <w:rPr>
      <w:rFonts w:eastAsia="Times New Roman"/>
    </w:rPr>
  </w:style>
  <w:style w:type="character" w:customStyle="1" w:styleId="ListLabel373">
    <w:name w:val="ListLabel 373"/>
    <w:uiPriority w:val="99"/>
    <w:rPr>
      <w:rFonts w:ascii="Times New Roman" w:eastAsia="Times New Roman"/>
      <w:sz w:val="20"/>
      <w:szCs w:val="20"/>
    </w:rPr>
  </w:style>
  <w:style w:type="character" w:customStyle="1" w:styleId="ListLabel374">
    <w:name w:val="ListLabel 374"/>
    <w:uiPriority w:val="99"/>
    <w:rPr>
      <w:rFonts w:ascii="Times New Roman" w:eastAsia="Times New Roman"/>
      <w:sz w:val="20"/>
      <w:szCs w:val="20"/>
    </w:rPr>
  </w:style>
  <w:style w:type="character" w:customStyle="1" w:styleId="ListLabel375">
    <w:name w:val="ListLabel 375"/>
    <w:uiPriority w:val="99"/>
    <w:rPr>
      <w:rFonts w:ascii="Times New Roman" w:eastAsia="Times New Roman"/>
      <w:sz w:val="20"/>
      <w:szCs w:val="20"/>
    </w:rPr>
  </w:style>
  <w:style w:type="character" w:customStyle="1" w:styleId="ListLabel376">
    <w:name w:val="ListLabel 376"/>
    <w:uiPriority w:val="99"/>
    <w:rPr>
      <w:rFonts w:ascii="Times New Roman" w:eastAsia="Times New Roman"/>
      <w:sz w:val="20"/>
      <w:szCs w:val="20"/>
    </w:rPr>
  </w:style>
  <w:style w:type="character" w:customStyle="1" w:styleId="ListLabel377">
    <w:name w:val="ListLabel 377"/>
    <w:uiPriority w:val="99"/>
    <w:rPr>
      <w:rFonts w:ascii="Times New Roman" w:eastAsia="Times New Roman"/>
      <w:sz w:val="20"/>
      <w:szCs w:val="20"/>
    </w:rPr>
  </w:style>
  <w:style w:type="character" w:customStyle="1" w:styleId="ListLabel378">
    <w:name w:val="ListLabel 378"/>
    <w:uiPriority w:val="99"/>
    <w:rPr>
      <w:rFonts w:ascii="Times New Roman" w:eastAsia="Times New Roman"/>
      <w:sz w:val="20"/>
      <w:szCs w:val="20"/>
    </w:rPr>
  </w:style>
  <w:style w:type="character" w:customStyle="1" w:styleId="ListLabel379">
    <w:name w:val="ListLabel 379"/>
    <w:uiPriority w:val="99"/>
    <w:rPr>
      <w:rFonts w:ascii="Times New Roman" w:eastAsia="Times New Roman"/>
      <w:sz w:val="20"/>
      <w:szCs w:val="20"/>
    </w:rPr>
  </w:style>
  <w:style w:type="character" w:customStyle="1" w:styleId="ListLabel380">
    <w:name w:val="ListLabel 380"/>
    <w:uiPriority w:val="99"/>
    <w:rPr>
      <w:rFonts w:ascii="Times New Roman" w:eastAsia="Times New Roman"/>
      <w:sz w:val="20"/>
      <w:szCs w:val="20"/>
    </w:rPr>
  </w:style>
  <w:style w:type="character" w:customStyle="1" w:styleId="ListLabel381">
    <w:name w:val="ListLabel 381"/>
    <w:uiPriority w:val="99"/>
    <w:rPr>
      <w:rFonts w:ascii="Times New Roman" w:eastAsia="Times New Roman"/>
      <w:sz w:val="20"/>
      <w:szCs w:val="20"/>
    </w:rPr>
  </w:style>
  <w:style w:type="character" w:customStyle="1" w:styleId="ListLabel382">
    <w:name w:val="ListLabel 382"/>
    <w:uiPriority w:val="99"/>
    <w:rPr>
      <w:rFonts w:eastAsia="Times New Roman"/>
    </w:rPr>
  </w:style>
  <w:style w:type="character" w:customStyle="1" w:styleId="ListLabel383">
    <w:name w:val="ListLabel 383"/>
    <w:uiPriority w:val="99"/>
    <w:rPr>
      <w:rFonts w:eastAsia="Times New Roman"/>
    </w:rPr>
  </w:style>
  <w:style w:type="character" w:customStyle="1" w:styleId="ListLabel384">
    <w:name w:val="ListLabel 384"/>
    <w:uiPriority w:val="99"/>
    <w:rPr>
      <w:rFonts w:eastAsia="Times New Roman"/>
    </w:rPr>
  </w:style>
  <w:style w:type="character" w:customStyle="1" w:styleId="ListLabel385">
    <w:name w:val="ListLabel 385"/>
    <w:uiPriority w:val="99"/>
    <w:rPr>
      <w:rFonts w:eastAsia="Times New Roman"/>
    </w:rPr>
  </w:style>
  <w:style w:type="character" w:customStyle="1" w:styleId="ListLabel386">
    <w:name w:val="ListLabel 386"/>
    <w:uiPriority w:val="99"/>
    <w:rPr>
      <w:rFonts w:eastAsia="Times New Roman"/>
    </w:rPr>
  </w:style>
  <w:style w:type="character" w:customStyle="1" w:styleId="ListLabel387">
    <w:name w:val="ListLabel 387"/>
    <w:uiPriority w:val="99"/>
    <w:rPr>
      <w:rFonts w:eastAsia="Times New Roman"/>
    </w:rPr>
  </w:style>
  <w:style w:type="character" w:customStyle="1" w:styleId="ListLabel388">
    <w:name w:val="ListLabel 388"/>
    <w:uiPriority w:val="99"/>
    <w:rPr>
      <w:rFonts w:eastAsia="Times New Roman"/>
    </w:rPr>
  </w:style>
  <w:style w:type="character" w:customStyle="1" w:styleId="ListLabel389">
    <w:name w:val="ListLabel 389"/>
    <w:uiPriority w:val="99"/>
    <w:rPr>
      <w:rFonts w:eastAsia="Times New Roman"/>
    </w:rPr>
  </w:style>
  <w:style w:type="character" w:customStyle="1" w:styleId="ListLabel390">
    <w:name w:val="ListLabel 390"/>
    <w:uiPriority w:val="99"/>
    <w:rPr>
      <w:rFonts w:eastAsia="Times New Roman"/>
    </w:rPr>
  </w:style>
  <w:style w:type="character" w:customStyle="1" w:styleId="ListLabel391">
    <w:name w:val="ListLabel 391"/>
    <w:uiPriority w:val="99"/>
    <w:rPr>
      <w:rFonts w:ascii="Times New Roman" w:eastAsia="Times New Roman"/>
      <w:sz w:val="20"/>
      <w:szCs w:val="20"/>
    </w:rPr>
  </w:style>
  <w:style w:type="character" w:customStyle="1" w:styleId="ListLabel392">
    <w:name w:val="ListLabel 392"/>
    <w:uiPriority w:val="99"/>
    <w:rPr>
      <w:rFonts w:eastAsia="Times New Roman"/>
    </w:rPr>
  </w:style>
  <w:style w:type="character" w:customStyle="1" w:styleId="ListLabel393">
    <w:name w:val="ListLabel 393"/>
    <w:uiPriority w:val="99"/>
    <w:rPr>
      <w:rFonts w:ascii="Times New Roman" w:eastAsia="Times New Roman"/>
      <w:sz w:val="20"/>
      <w:szCs w:val="20"/>
    </w:rPr>
  </w:style>
  <w:style w:type="character" w:customStyle="1" w:styleId="ListLabel394">
    <w:name w:val="ListLabel 394"/>
    <w:uiPriority w:val="99"/>
    <w:rPr>
      <w:rFonts w:eastAsia="Times New Roman"/>
    </w:rPr>
  </w:style>
  <w:style w:type="character" w:customStyle="1" w:styleId="ListLabel395">
    <w:name w:val="ListLabel 395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396">
    <w:name w:val="ListLabel 396"/>
    <w:uiPriority w:val="99"/>
    <w:rPr>
      <w:rFonts w:ascii="Times New Roman" w:eastAsia="Times New Roman"/>
      <w:sz w:val="20"/>
      <w:szCs w:val="20"/>
    </w:rPr>
  </w:style>
  <w:style w:type="character" w:customStyle="1" w:styleId="ListLabel397">
    <w:name w:val="ListLabel 397"/>
    <w:uiPriority w:val="99"/>
    <w:rPr>
      <w:rFonts w:ascii="Times New Roman" w:eastAsia="Times New Roman"/>
      <w:sz w:val="20"/>
      <w:szCs w:val="20"/>
    </w:rPr>
  </w:style>
  <w:style w:type="character" w:customStyle="1" w:styleId="ListLabel398">
    <w:name w:val="ListLabel 398"/>
    <w:uiPriority w:val="99"/>
    <w:rPr>
      <w:rFonts w:ascii="Times New Roman" w:eastAsia="Times New Roman"/>
      <w:sz w:val="20"/>
      <w:szCs w:val="20"/>
    </w:rPr>
  </w:style>
  <w:style w:type="character" w:customStyle="1" w:styleId="ListLabel399">
    <w:name w:val="ListLabel 399"/>
    <w:uiPriority w:val="99"/>
    <w:rPr>
      <w:rFonts w:eastAsia="Times New Roman"/>
    </w:rPr>
  </w:style>
  <w:style w:type="character" w:customStyle="1" w:styleId="ListLabel400">
    <w:name w:val="ListLabel 400"/>
    <w:uiPriority w:val="99"/>
    <w:rPr>
      <w:rFonts w:eastAsia="Times New Roman"/>
    </w:rPr>
  </w:style>
  <w:style w:type="character" w:customStyle="1" w:styleId="ListLabel401">
    <w:name w:val="ListLabel 401"/>
    <w:uiPriority w:val="99"/>
    <w:rPr>
      <w:rFonts w:eastAsia="Times New Roman"/>
    </w:rPr>
  </w:style>
  <w:style w:type="character" w:customStyle="1" w:styleId="ListLabel402">
    <w:name w:val="ListLabel 402"/>
    <w:uiPriority w:val="99"/>
    <w:rPr>
      <w:rFonts w:eastAsia="Times New Roman"/>
    </w:rPr>
  </w:style>
  <w:style w:type="character" w:customStyle="1" w:styleId="ListLabel403">
    <w:name w:val="ListLabel 403"/>
    <w:uiPriority w:val="99"/>
    <w:rPr>
      <w:rFonts w:eastAsia="Times New Roman"/>
    </w:rPr>
  </w:style>
  <w:style w:type="character" w:customStyle="1" w:styleId="ListLabel404">
    <w:name w:val="ListLabel 404"/>
    <w:uiPriority w:val="99"/>
    <w:rPr>
      <w:rFonts w:eastAsia="Times New Roman"/>
    </w:rPr>
  </w:style>
  <w:style w:type="character" w:customStyle="1" w:styleId="ListLabel405">
    <w:name w:val="ListLabel 405"/>
    <w:uiPriority w:val="99"/>
    <w:rPr>
      <w:rFonts w:ascii="Times New Roman" w:eastAsia="Times New Roman"/>
      <w:sz w:val="20"/>
      <w:szCs w:val="20"/>
    </w:rPr>
  </w:style>
  <w:style w:type="character" w:customStyle="1" w:styleId="ListLabel406">
    <w:name w:val="ListLabel 406"/>
    <w:uiPriority w:val="99"/>
    <w:rPr>
      <w:rFonts w:ascii="Times New Roman" w:eastAsia="Times New Roman"/>
      <w:sz w:val="20"/>
      <w:szCs w:val="20"/>
    </w:rPr>
  </w:style>
  <w:style w:type="character" w:customStyle="1" w:styleId="ListLabel407">
    <w:name w:val="ListLabel 407"/>
    <w:uiPriority w:val="99"/>
    <w:rPr>
      <w:rFonts w:ascii="Times New Roman" w:eastAsia="Times New Roman"/>
      <w:sz w:val="20"/>
      <w:szCs w:val="20"/>
    </w:rPr>
  </w:style>
  <w:style w:type="character" w:customStyle="1" w:styleId="ListLabel408">
    <w:name w:val="ListLabel 408"/>
    <w:uiPriority w:val="99"/>
    <w:rPr>
      <w:rFonts w:eastAsia="Times New Roman"/>
    </w:rPr>
  </w:style>
  <w:style w:type="character" w:customStyle="1" w:styleId="ListLabel409">
    <w:name w:val="ListLabel 409"/>
    <w:uiPriority w:val="99"/>
    <w:rPr>
      <w:rFonts w:ascii="Times New Roman" w:eastAsia="Times New Roman"/>
      <w:sz w:val="20"/>
      <w:szCs w:val="20"/>
    </w:rPr>
  </w:style>
  <w:style w:type="character" w:customStyle="1" w:styleId="ListLabel410">
    <w:name w:val="ListLabel 410"/>
    <w:uiPriority w:val="99"/>
    <w:rPr>
      <w:rFonts w:eastAsia="Times New Roman"/>
    </w:rPr>
  </w:style>
  <w:style w:type="character" w:customStyle="1" w:styleId="ListLabel411">
    <w:name w:val="ListLabel 411"/>
    <w:uiPriority w:val="99"/>
    <w:rPr>
      <w:rFonts w:eastAsia="Times New Roman"/>
    </w:rPr>
  </w:style>
  <w:style w:type="character" w:customStyle="1" w:styleId="ListLabel412">
    <w:name w:val="ListLabel 412"/>
    <w:uiPriority w:val="99"/>
    <w:rPr>
      <w:rFonts w:eastAsia="Times New Roman"/>
    </w:rPr>
  </w:style>
  <w:style w:type="character" w:customStyle="1" w:styleId="ListLabel413">
    <w:name w:val="ListLabel 413"/>
    <w:uiPriority w:val="99"/>
    <w:rPr>
      <w:rFonts w:eastAsia="Times New Roman"/>
    </w:rPr>
  </w:style>
  <w:style w:type="character" w:customStyle="1" w:styleId="ListLabel414">
    <w:name w:val="ListLabel 414"/>
    <w:uiPriority w:val="99"/>
    <w:rPr>
      <w:rFonts w:eastAsia="Times New Roman"/>
    </w:rPr>
  </w:style>
  <w:style w:type="character" w:customStyle="1" w:styleId="ListLabel415">
    <w:name w:val="ListLabel 415"/>
    <w:uiPriority w:val="99"/>
    <w:rPr>
      <w:rFonts w:eastAsia="Times New Roman"/>
    </w:rPr>
  </w:style>
  <w:style w:type="character" w:customStyle="1" w:styleId="ListLabel416">
    <w:name w:val="ListLabel 416"/>
    <w:uiPriority w:val="99"/>
    <w:rPr>
      <w:rFonts w:eastAsia="Times New Roman"/>
    </w:rPr>
  </w:style>
  <w:style w:type="character" w:customStyle="1" w:styleId="ListLabel417">
    <w:name w:val="ListLabel 417"/>
    <w:uiPriority w:val="99"/>
    <w:rPr>
      <w:rFonts w:eastAsia="Times New Roman"/>
    </w:rPr>
  </w:style>
  <w:style w:type="character" w:customStyle="1" w:styleId="ListLabel418">
    <w:name w:val="ListLabel 418"/>
    <w:uiPriority w:val="99"/>
    <w:rPr>
      <w:rFonts w:ascii="Times New Roman" w:eastAsia="Times New Roman"/>
      <w:sz w:val="20"/>
      <w:szCs w:val="20"/>
    </w:rPr>
  </w:style>
  <w:style w:type="character" w:customStyle="1" w:styleId="ListLabel419">
    <w:name w:val="ListLabel 419"/>
    <w:uiPriority w:val="99"/>
    <w:rPr>
      <w:rFonts w:eastAsia="Times New Roman"/>
    </w:rPr>
  </w:style>
  <w:style w:type="character" w:customStyle="1" w:styleId="ListLabel420">
    <w:name w:val="ListLabel 420"/>
    <w:uiPriority w:val="99"/>
    <w:rPr>
      <w:rFonts w:eastAsia="Times New Roman"/>
    </w:rPr>
  </w:style>
  <w:style w:type="character" w:customStyle="1" w:styleId="ListLabel421">
    <w:name w:val="ListLabel 421"/>
    <w:uiPriority w:val="99"/>
    <w:rPr>
      <w:rFonts w:eastAsia="Times New Roman"/>
    </w:rPr>
  </w:style>
  <w:style w:type="character" w:customStyle="1" w:styleId="ListLabel422">
    <w:name w:val="ListLabel 422"/>
    <w:uiPriority w:val="99"/>
    <w:rPr>
      <w:rFonts w:eastAsia="Times New Roman"/>
    </w:rPr>
  </w:style>
  <w:style w:type="character" w:customStyle="1" w:styleId="ListLabel423">
    <w:name w:val="ListLabel 423"/>
    <w:uiPriority w:val="99"/>
    <w:rPr>
      <w:rFonts w:eastAsia="Times New Roman"/>
    </w:rPr>
  </w:style>
  <w:style w:type="character" w:customStyle="1" w:styleId="ListLabel424">
    <w:name w:val="ListLabel 424"/>
    <w:uiPriority w:val="99"/>
    <w:rPr>
      <w:rFonts w:eastAsia="Times New Roman"/>
    </w:rPr>
  </w:style>
  <w:style w:type="character" w:customStyle="1" w:styleId="ListLabel425">
    <w:name w:val="ListLabel 425"/>
    <w:uiPriority w:val="99"/>
    <w:rPr>
      <w:rFonts w:eastAsia="Times New Roman"/>
    </w:rPr>
  </w:style>
  <w:style w:type="character" w:customStyle="1" w:styleId="ListLabel426">
    <w:name w:val="ListLabel 426"/>
    <w:uiPriority w:val="99"/>
    <w:rPr>
      <w:rFonts w:eastAsia="Times New Roman"/>
    </w:rPr>
  </w:style>
  <w:style w:type="character" w:customStyle="1" w:styleId="ListLabel427">
    <w:name w:val="ListLabel 427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428">
    <w:name w:val="ListLabel 428"/>
    <w:uiPriority w:val="99"/>
    <w:rPr>
      <w:rFonts w:eastAsia="Times New Roman"/>
    </w:rPr>
  </w:style>
  <w:style w:type="character" w:customStyle="1" w:styleId="ListLabel429">
    <w:name w:val="ListLabel 429"/>
    <w:uiPriority w:val="99"/>
    <w:rPr>
      <w:rFonts w:eastAsia="Times New Roman"/>
    </w:rPr>
  </w:style>
  <w:style w:type="character" w:customStyle="1" w:styleId="ListLabel430">
    <w:name w:val="ListLabel 430"/>
    <w:uiPriority w:val="99"/>
    <w:rPr>
      <w:rFonts w:eastAsia="Times New Roman"/>
    </w:rPr>
  </w:style>
  <w:style w:type="character" w:customStyle="1" w:styleId="ListLabel431">
    <w:name w:val="ListLabel 431"/>
    <w:uiPriority w:val="99"/>
    <w:rPr>
      <w:rFonts w:eastAsia="Times New Roman"/>
    </w:rPr>
  </w:style>
  <w:style w:type="character" w:customStyle="1" w:styleId="ListLabel432">
    <w:name w:val="ListLabel 432"/>
    <w:uiPriority w:val="99"/>
    <w:rPr>
      <w:rFonts w:eastAsia="Times New Roman"/>
    </w:rPr>
  </w:style>
  <w:style w:type="character" w:customStyle="1" w:styleId="ListLabel433">
    <w:name w:val="ListLabel 433"/>
    <w:uiPriority w:val="99"/>
    <w:rPr>
      <w:rFonts w:eastAsia="Times New Roman"/>
    </w:rPr>
  </w:style>
  <w:style w:type="character" w:customStyle="1" w:styleId="ListLabel434">
    <w:name w:val="ListLabel 434"/>
    <w:uiPriority w:val="99"/>
    <w:rPr>
      <w:rFonts w:eastAsia="Times New Roman"/>
    </w:rPr>
  </w:style>
  <w:style w:type="character" w:customStyle="1" w:styleId="ListLabel435">
    <w:name w:val="ListLabel 435"/>
    <w:uiPriority w:val="99"/>
    <w:rPr>
      <w:rFonts w:eastAsia="Times New Roman"/>
    </w:rPr>
  </w:style>
  <w:style w:type="character" w:customStyle="1" w:styleId="ListLabel436">
    <w:name w:val="ListLabel 436"/>
    <w:uiPriority w:val="99"/>
    <w:rPr>
      <w:rFonts w:ascii="Times New Roman" w:eastAsia="Times New Roman"/>
      <w:sz w:val="20"/>
      <w:szCs w:val="20"/>
    </w:rPr>
  </w:style>
  <w:style w:type="character" w:customStyle="1" w:styleId="ListLabel437">
    <w:name w:val="ListLabel 437"/>
    <w:uiPriority w:val="99"/>
    <w:rPr>
      <w:rFonts w:eastAsia="Times New Roman"/>
    </w:rPr>
  </w:style>
  <w:style w:type="character" w:customStyle="1" w:styleId="ListLabel438">
    <w:name w:val="ListLabel 438"/>
    <w:uiPriority w:val="99"/>
    <w:rPr>
      <w:rFonts w:eastAsia="Times New Roman"/>
    </w:rPr>
  </w:style>
  <w:style w:type="character" w:customStyle="1" w:styleId="ListLabel439">
    <w:name w:val="ListLabel 439"/>
    <w:uiPriority w:val="99"/>
    <w:rPr>
      <w:rFonts w:eastAsia="Times New Roman"/>
    </w:rPr>
  </w:style>
  <w:style w:type="character" w:customStyle="1" w:styleId="ListLabel440">
    <w:name w:val="ListLabel 440"/>
    <w:uiPriority w:val="99"/>
    <w:rPr>
      <w:rFonts w:eastAsia="Times New Roman"/>
    </w:rPr>
  </w:style>
  <w:style w:type="character" w:customStyle="1" w:styleId="ListLabel441">
    <w:name w:val="ListLabel 441"/>
    <w:uiPriority w:val="99"/>
    <w:rPr>
      <w:rFonts w:eastAsia="Times New Roman"/>
    </w:rPr>
  </w:style>
  <w:style w:type="character" w:customStyle="1" w:styleId="ListLabel442">
    <w:name w:val="ListLabel 442"/>
    <w:uiPriority w:val="99"/>
    <w:rPr>
      <w:rFonts w:eastAsia="Times New Roman"/>
    </w:rPr>
  </w:style>
  <w:style w:type="character" w:customStyle="1" w:styleId="ListLabel443">
    <w:name w:val="ListLabel 443"/>
    <w:uiPriority w:val="99"/>
    <w:rPr>
      <w:rFonts w:eastAsia="Times New Roman"/>
    </w:rPr>
  </w:style>
  <w:style w:type="character" w:customStyle="1" w:styleId="ListLabel444">
    <w:name w:val="ListLabel 444"/>
    <w:uiPriority w:val="99"/>
    <w:rPr>
      <w:rFonts w:eastAsia="Times New Roman"/>
    </w:rPr>
  </w:style>
  <w:style w:type="character" w:customStyle="1" w:styleId="ListLabel445">
    <w:name w:val="ListLabel 445"/>
    <w:uiPriority w:val="99"/>
    <w:rPr>
      <w:rFonts w:ascii="Times New Roman" w:eastAsia="Times New Roman"/>
      <w:sz w:val="20"/>
      <w:szCs w:val="20"/>
    </w:rPr>
  </w:style>
  <w:style w:type="character" w:customStyle="1" w:styleId="ListLabel446">
    <w:name w:val="ListLabel 446"/>
    <w:uiPriority w:val="99"/>
    <w:rPr>
      <w:rFonts w:eastAsia="Times New Roman"/>
    </w:rPr>
  </w:style>
  <w:style w:type="character" w:customStyle="1" w:styleId="ListLabel447">
    <w:name w:val="ListLabel 447"/>
    <w:uiPriority w:val="99"/>
    <w:rPr>
      <w:rFonts w:eastAsia="Times New Roman"/>
    </w:rPr>
  </w:style>
  <w:style w:type="character" w:customStyle="1" w:styleId="ListLabel448">
    <w:name w:val="ListLabel 448"/>
    <w:uiPriority w:val="99"/>
    <w:rPr>
      <w:rFonts w:eastAsia="Times New Roman"/>
    </w:rPr>
  </w:style>
  <w:style w:type="character" w:customStyle="1" w:styleId="ListLabel449">
    <w:name w:val="ListLabel 449"/>
    <w:uiPriority w:val="99"/>
    <w:rPr>
      <w:rFonts w:eastAsia="Times New Roman"/>
    </w:rPr>
  </w:style>
  <w:style w:type="character" w:customStyle="1" w:styleId="ListLabel450">
    <w:name w:val="ListLabel 450"/>
    <w:uiPriority w:val="99"/>
    <w:rPr>
      <w:rFonts w:eastAsia="Times New Roman"/>
    </w:rPr>
  </w:style>
  <w:style w:type="character" w:customStyle="1" w:styleId="ListLabel451">
    <w:name w:val="ListLabel 451"/>
    <w:uiPriority w:val="99"/>
    <w:rPr>
      <w:rFonts w:eastAsia="Times New Roman"/>
    </w:rPr>
  </w:style>
  <w:style w:type="character" w:customStyle="1" w:styleId="ListLabel452">
    <w:name w:val="ListLabel 452"/>
    <w:uiPriority w:val="99"/>
    <w:rPr>
      <w:rFonts w:eastAsia="Times New Roman"/>
    </w:rPr>
  </w:style>
  <w:style w:type="character" w:customStyle="1" w:styleId="ListLabel453">
    <w:name w:val="ListLabel 453"/>
    <w:uiPriority w:val="99"/>
    <w:rPr>
      <w:rFonts w:eastAsia="Times New Roman"/>
    </w:rPr>
  </w:style>
  <w:style w:type="character" w:customStyle="1" w:styleId="ListLabel454">
    <w:name w:val="ListLabel 454"/>
    <w:uiPriority w:val="99"/>
    <w:rPr>
      <w:rFonts w:ascii="Times New Roman" w:eastAsia="Times New Roman"/>
      <w:sz w:val="20"/>
      <w:szCs w:val="20"/>
    </w:rPr>
  </w:style>
  <w:style w:type="character" w:customStyle="1" w:styleId="ListLabel455">
    <w:name w:val="ListLabel 455"/>
    <w:uiPriority w:val="99"/>
    <w:rPr>
      <w:rFonts w:eastAsia="Times New Roman"/>
    </w:rPr>
  </w:style>
  <w:style w:type="character" w:customStyle="1" w:styleId="ListLabel456">
    <w:name w:val="ListLabel 456"/>
    <w:uiPriority w:val="99"/>
    <w:rPr>
      <w:rFonts w:eastAsia="Times New Roman"/>
    </w:rPr>
  </w:style>
  <w:style w:type="character" w:customStyle="1" w:styleId="ListLabel457">
    <w:name w:val="ListLabel 457"/>
    <w:uiPriority w:val="99"/>
    <w:rPr>
      <w:rFonts w:eastAsia="Times New Roman"/>
    </w:rPr>
  </w:style>
  <w:style w:type="character" w:customStyle="1" w:styleId="ListLabel458">
    <w:name w:val="ListLabel 458"/>
    <w:uiPriority w:val="99"/>
    <w:rPr>
      <w:rFonts w:eastAsia="Times New Roman"/>
    </w:rPr>
  </w:style>
  <w:style w:type="character" w:customStyle="1" w:styleId="ListLabel459">
    <w:name w:val="ListLabel 459"/>
    <w:uiPriority w:val="99"/>
    <w:rPr>
      <w:rFonts w:eastAsia="Times New Roman"/>
    </w:rPr>
  </w:style>
  <w:style w:type="character" w:customStyle="1" w:styleId="ListLabel460">
    <w:name w:val="ListLabel 460"/>
    <w:uiPriority w:val="99"/>
    <w:rPr>
      <w:rFonts w:eastAsia="Times New Roman"/>
    </w:rPr>
  </w:style>
  <w:style w:type="character" w:customStyle="1" w:styleId="ListLabel461">
    <w:name w:val="ListLabel 461"/>
    <w:uiPriority w:val="99"/>
    <w:rPr>
      <w:rFonts w:eastAsia="Times New Roman"/>
    </w:rPr>
  </w:style>
  <w:style w:type="character" w:customStyle="1" w:styleId="ListLabel462">
    <w:name w:val="ListLabel 462"/>
    <w:uiPriority w:val="99"/>
    <w:rPr>
      <w:rFonts w:eastAsia="Times New Roman"/>
    </w:rPr>
  </w:style>
  <w:style w:type="character" w:customStyle="1" w:styleId="ListLabel463">
    <w:name w:val="ListLabel 463"/>
    <w:uiPriority w:val="99"/>
    <w:rPr>
      <w:rFonts w:eastAsia="Times New Roman"/>
    </w:rPr>
  </w:style>
  <w:style w:type="character" w:customStyle="1" w:styleId="ListLabel464">
    <w:name w:val="ListLabel 464"/>
    <w:uiPriority w:val="99"/>
    <w:rPr>
      <w:rFonts w:eastAsia="Times New Roman"/>
    </w:rPr>
  </w:style>
  <w:style w:type="character" w:customStyle="1" w:styleId="ListLabel465">
    <w:name w:val="ListLabel 465"/>
    <w:uiPriority w:val="99"/>
    <w:rPr>
      <w:rFonts w:eastAsia="Times New Roman"/>
    </w:rPr>
  </w:style>
  <w:style w:type="character" w:customStyle="1" w:styleId="ListLabel466">
    <w:name w:val="ListLabel 466"/>
    <w:uiPriority w:val="99"/>
    <w:rPr>
      <w:rFonts w:eastAsia="Times New Roman"/>
    </w:rPr>
  </w:style>
  <w:style w:type="character" w:customStyle="1" w:styleId="ListLabel467">
    <w:name w:val="ListLabel 467"/>
    <w:uiPriority w:val="99"/>
    <w:rPr>
      <w:rFonts w:eastAsia="Times New Roman"/>
    </w:rPr>
  </w:style>
  <w:style w:type="character" w:customStyle="1" w:styleId="ListLabel468">
    <w:name w:val="ListLabel 468"/>
    <w:uiPriority w:val="99"/>
    <w:rPr>
      <w:rFonts w:eastAsia="Times New Roman"/>
    </w:rPr>
  </w:style>
  <w:style w:type="character" w:customStyle="1" w:styleId="ListLabel469">
    <w:name w:val="ListLabel 469"/>
    <w:uiPriority w:val="99"/>
    <w:rPr>
      <w:rFonts w:eastAsia="Times New Roman"/>
    </w:rPr>
  </w:style>
  <w:style w:type="character" w:customStyle="1" w:styleId="ListLabel470">
    <w:name w:val="ListLabel 470"/>
    <w:uiPriority w:val="99"/>
    <w:rPr>
      <w:rFonts w:eastAsia="Times New Roman"/>
    </w:rPr>
  </w:style>
  <w:style w:type="character" w:customStyle="1" w:styleId="ListLabel471">
    <w:name w:val="ListLabel 471"/>
    <w:uiPriority w:val="99"/>
    <w:rPr>
      <w:rFonts w:eastAsia="Times New Roman"/>
    </w:rPr>
  </w:style>
  <w:style w:type="character" w:customStyle="1" w:styleId="ListLabel472">
    <w:name w:val="ListLabel 472"/>
    <w:uiPriority w:val="99"/>
    <w:rPr>
      <w:rFonts w:eastAsia="Times New Roman"/>
    </w:rPr>
  </w:style>
  <w:style w:type="character" w:customStyle="1" w:styleId="ListLabel473">
    <w:name w:val="ListLabel 473"/>
    <w:uiPriority w:val="99"/>
    <w:rPr>
      <w:rFonts w:eastAsia="Times New Roman"/>
    </w:rPr>
  </w:style>
  <w:style w:type="character" w:customStyle="1" w:styleId="ListLabel474">
    <w:name w:val="ListLabel 474"/>
    <w:uiPriority w:val="99"/>
    <w:rPr>
      <w:rFonts w:eastAsia="Times New Roman"/>
    </w:rPr>
  </w:style>
  <w:style w:type="character" w:customStyle="1" w:styleId="ListLabel475">
    <w:name w:val="ListLabel 475"/>
    <w:uiPriority w:val="99"/>
    <w:rPr>
      <w:rFonts w:eastAsia="Times New Roman"/>
    </w:rPr>
  </w:style>
  <w:style w:type="character" w:customStyle="1" w:styleId="ListLabel476">
    <w:name w:val="ListLabel 476"/>
    <w:uiPriority w:val="99"/>
    <w:rPr>
      <w:rFonts w:eastAsia="Times New Roman"/>
    </w:rPr>
  </w:style>
  <w:style w:type="character" w:customStyle="1" w:styleId="ListLabel477">
    <w:name w:val="ListLabel 477"/>
    <w:uiPriority w:val="99"/>
    <w:rPr>
      <w:rFonts w:eastAsia="Times New Roman"/>
    </w:rPr>
  </w:style>
  <w:style w:type="character" w:customStyle="1" w:styleId="ListLabel478">
    <w:name w:val="ListLabel 478"/>
    <w:uiPriority w:val="99"/>
    <w:rPr>
      <w:rFonts w:eastAsia="Times New Roman"/>
    </w:rPr>
  </w:style>
  <w:style w:type="character" w:customStyle="1" w:styleId="ListLabel479">
    <w:name w:val="ListLabel 479"/>
    <w:uiPriority w:val="99"/>
    <w:rPr>
      <w:rFonts w:eastAsia="Times New Roman"/>
    </w:rPr>
  </w:style>
  <w:style w:type="character" w:customStyle="1" w:styleId="ListLabel480">
    <w:name w:val="ListLabel 480"/>
    <w:uiPriority w:val="99"/>
    <w:rPr>
      <w:rFonts w:eastAsia="Times New Roman"/>
    </w:rPr>
  </w:style>
  <w:style w:type="character" w:customStyle="1" w:styleId="ListLabel481">
    <w:name w:val="ListLabel 481"/>
    <w:uiPriority w:val="99"/>
    <w:rPr>
      <w:rFonts w:ascii="Times New Roman" w:eastAsia="Times New Roman"/>
      <w:sz w:val="20"/>
      <w:szCs w:val="20"/>
    </w:rPr>
  </w:style>
  <w:style w:type="character" w:customStyle="1" w:styleId="ListLabel482">
    <w:name w:val="ListLabel 482"/>
    <w:uiPriority w:val="99"/>
    <w:rPr>
      <w:rFonts w:eastAsia="Times New Roman"/>
    </w:rPr>
  </w:style>
  <w:style w:type="character" w:customStyle="1" w:styleId="ListLabel483">
    <w:name w:val="ListLabel 483"/>
    <w:uiPriority w:val="99"/>
    <w:rPr>
      <w:rFonts w:eastAsia="Times New Roman"/>
    </w:rPr>
  </w:style>
  <w:style w:type="character" w:customStyle="1" w:styleId="ListLabel484">
    <w:name w:val="ListLabel 484"/>
    <w:uiPriority w:val="99"/>
    <w:rPr>
      <w:rFonts w:eastAsia="Times New Roman"/>
    </w:rPr>
  </w:style>
  <w:style w:type="character" w:customStyle="1" w:styleId="ListLabel485">
    <w:name w:val="ListLabel 485"/>
    <w:uiPriority w:val="99"/>
    <w:rPr>
      <w:rFonts w:eastAsia="Times New Roman"/>
    </w:rPr>
  </w:style>
  <w:style w:type="character" w:customStyle="1" w:styleId="ListLabel486">
    <w:name w:val="ListLabel 486"/>
    <w:uiPriority w:val="99"/>
    <w:rPr>
      <w:rFonts w:eastAsia="Times New Roman"/>
    </w:rPr>
  </w:style>
  <w:style w:type="character" w:customStyle="1" w:styleId="ListLabel487">
    <w:name w:val="ListLabel 487"/>
    <w:uiPriority w:val="99"/>
    <w:rPr>
      <w:rFonts w:eastAsia="Times New Roman"/>
    </w:rPr>
  </w:style>
  <w:style w:type="character" w:customStyle="1" w:styleId="ListLabel488">
    <w:name w:val="ListLabel 488"/>
    <w:uiPriority w:val="99"/>
    <w:rPr>
      <w:rFonts w:eastAsia="Times New Roman"/>
    </w:rPr>
  </w:style>
  <w:style w:type="character" w:customStyle="1" w:styleId="ListLabel489">
    <w:name w:val="ListLabel 489"/>
    <w:uiPriority w:val="99"/>
    <w:rPr>
      <w:rFonts w:eastAsia="Times New Roman"/>
    </w:rPr>
  </w:style>
  <w:style w:type="character" w:customStyle="1" w:styleId="ListLabel490">
    <w:name w:val="ListLabel 490"/>
    <w:uiPriority w:val="99"/>
    <w:rPr>
      <w:rFonts w:eastAsia="Times New Roman"/>
    </w:rPr>
  </w:style>
  <w:style w:type="character" w:customStyle="1" w:styleId="ListLabel491">
    <w:name w:val="ListLabel 491"/>
    <w:uiPriority w:val="99"/>
    <w:rPr>
      <w:rFonts w:eastAsia="Times New Roman"/>
    </w:rPr>
  </w:style>
  <w:style w:type="character" w:customStyle="1" w:styleId="ListLabel492">
    <w:name w:val="ListLabel 492"/>
    <w:uiPriority w:val="99"/>
    <w:rPr>
      <w:rFonts w:eastAsia="Times New Roman"/>
    </w:rPr>
  </w:style>
  <w:style w:type="character" w:customStyle="1" w:styleId="ListLabel493">
    <w:name w:val="ListLabel 493"/>
    <w:uiPriority w:val="99"/>
    <w:rPr>
      <w:rFonts w:eastAsia="Times New Roman"/>
    </w:rPr>
  </w:style>
  <w:style w:type="character" w:customStyle="1" w:styleId="ListLabel494">
    <w:name w:val="ListLabel 494"/>
    <w:uiPriority w:val="99"/>
    <w:rPr>
      <w:rFonts w:eastAsia="Times New Roman"/>
    </w:rPr>
  </w:style>
  <w:style w:type="character" w:customStyle="1" w:styleId="ListLabel495">
    <w:name w:val="ListLabel 495"/>
    <w:uiPriority w:val="99"/>
    <w:rPr>
      <w:rFonts w:eastAsia="Times New Roman"/>
    </w:rPr>
  </w:style>
  <w:style w:type="character" w:customStyle="1" w:styleId="ListLabel496">
    <w:name w:val="ListLabel 496"/>
    <w:uiPriority w:val="99"/>
    <w:rPr>
      <w:rFonts w:eastAsia="Times New Roman"/>
    </w:rPr>
  </w:style>
  <w:style w:type="character" w:customStyle="1" w:styleId="ListLabel497">
    <w:name w:val="ListLabel 497"/>
    <w:uiPriority w:val="99"/>
    <w:rPr>
      <w:rFonts w:eastAsia="Times New Roman"/>
    </w:rPr>
  </w:style>
  <w:style w:type="character" w:customStyle="1" w:styleId="ListLabel498">
    <w:name w:val="ListLabel 498"/>
    <w:uiPriority w:val="99"/>
    <w:rPr>
      <w:rFonts w:eastAsia="Times New Roman"/>
    </w:rPr>
  </w:style>
  <w:style w:type="character" w:customStyle="1" w:styleId="ListLabel499">
    <w:name w:val="ListLabel 499"/>
    <w:uiPriority w:val="99"/>
    <w:rPr>
      <w:rFonts w:ascii="Times New Roman" w:eastAsia="Times New Roman"/>
      <w:sz w:val="20"/>
      <w:szCs w:val="20"/>
    </w:rPr>
  </w:style>
  <w:style w:type="character" w:customStyle="1" w:styleId="ListLabel500">
    <w:name w:val="ListLabel 500"/>
    <w:uiPriority w:val="99"/>
    <w:rPr>
      <w:rFonts w:eastAsia="Times New Roman"/>
    </w:rPr>
  </w:style>
  <w:style w:type="character" w:customStyle="1" w:styleId="ListLabel501">
    <w:name w:val="ListLabel 501"/>
    <w:uiPriority w:val="99"/>
    <w:rPr>
      <w:rFonts w:eastAsia="Times New Roman"/>
    </w:rPr>
  </w:style>
  <w:style w:type="character" w:customStyle="1" w:styleId="ListLabel502">
    <w:name w:val="ListLabel 502"/>
    <w:uiPriority w:val="99"/>
    <w:rPr>
      <w:rFonts w:eastAsia="Times New Roman"/>
    </w:rPr>
  </w:style>
  <w:style w:type="character" w:customStyle="1" w:styleId="ListLabel503">
    <w:name w:val="ListLabel 503"/>
    <w:uiPriority w:val="99"/>
    <w:rPr>
      <w:rFonts w:eastAsia="Times New Roman"/>
    </w:rPr>
  </w:style>
  <w:style w:type="character" w:customStyle="1" w:styleId="ListLabel504">
    <w:name w:val="ListLabel 504"/>
    <w:uiPriority w:val="99"/>
    <w:rPr>
      <w:rFonts w:eastAsia="Times New Roman"/>
    </w:rPr>
  </w:style>
  <w:style w:type="character" w:customStyle="1" w:styleId="ListLabel505">
    <w:name w:val="ListLabel 505"/>
    <w:uiPriority w:val="99"/>
    <w:rPr>
      <w:rFonts w:eastAsia="Times New Roman"/>
    </w:rPr>
  </w:style>
  <w:style w:type="character" w:customStyle="1" w:styleId="ListLabel506">
    <w:name w:val="ListLabel 506"/>
    <w:uiPriority w:val="99"/>
    <w:rPr>
      <w:rFonts w:eastAsia="Times New Roman"/>
    </w:rPr>
  </w:style>
  <w:style w:type="character" w:customStyle="1" w:styleId="ListLabel507">
    <w:name w:val="ListLabel 507"/>
    <w:uiPriority w:val="99"/>
    <w:rPr>
      <w:rFonts w:eastAsia="Times New Roman"/>
    </w:rPr>
  </w:style>
  <w:style w:type="character" w:customStyle="1" w:styleId="ListLabel508">
    <w:name w:val="ListLabel 508"/>
    <w:uiPriority w:val="99"/>
    <w:rPr>
      <w:rFonts w:ascii="Times New Roman" w:eastAsia="Times New Roman"/>
      <w:sz w:val="20"/>
      <w:szCs w:val="20"/>
    </w:rPr>
  </w:style>
  <w:style w:type="character" w:customStyle="1" w:styleId="ListLabel509">
    <w:name w:val="ListLabel 509"/>
    <w:uiPriority w:val="99"/>
    <w:rPr>
      <w:rFonts w:eastAsia="Times New Roman"/>
    </w:rPr>
  </w:style>
  <w:style w:type="character" w:customStyle="1" w:styleId="ListLabel510">
    <w:name w:val="ListLabel 510"/>
    <w:uiPriority w:val="99"/>
    <w:rPr>
      <w:rFonts w:eastAsia="Times New Roman"/>
    </w:rPr>
  </w:style>
  <w:style w:type="character" w:customStyle="1" w:styleId="ListLabel511">
    <w:name w:val="ListLabel 511"/>
    <w:uiPriority w:val="99"/>
    <w:rPr>
      <w:rFonts w:eastAsia="Times New Roman"/>
    </w:rPr>
  </w:style>
  <w:style w:type="character" w:customStyle="1" w:styleId="ListLabel512">
    <w:name w:val="ListLabel 512"/>
    <w:uiPriority w:val="99"/>
    <w:rPr>
      <w:rFonts w:eastAsia="Times New Roman"/>
    </w:rPr>
  </w:style>
  <w:style w:type="character" w:customStyle="1" w:styleId="ListLabel513">
    <w:name w:val="ListLabel 513"/>
    <w:uiPriority w:val="99"/>
    <w:rPr>
      <w:rFonts w:eastAsia="Times New Roman"/>
    </w:rPr>
  </w:style>
  <w:style w:type="character" w:customStyle="1" w:styleId="ListLabel514">
    <w:name w:val="ListLabel 514"/>
    <w:uiPriority w:val="99"/>
    <w:rPr>
      <w:rFonts w:eastAsia="Times New Roman"/>
    </w:rPr>
  </w:style>
  <w:style w:type="character" w:customStyle="1" w:styleId="ListLabel515">
    <w:name w:val="ListLabel 515"/>
    <w:uiPriority w:val="99"/>
    <w:rPr>
      <w:rFonts w:eastAsia="Times New Roman"/>
    </w:rPr>
  </w:style>
  <w:style w:type="character" w:customStyle="1" w:styleId="ListLabel516">
    <w:name w:val="ListLabel 516"/>
    <w:uiPriority w:val="99"/>
    <w:rPr>
      <w:rFonts w:eastAsia="Times New Roman"/>
    </w:rPr>
  </w:style>
  <w:style w:type="character" w:customStyle="1" w:styleId="ListLabel517">
    <w:name w:val="ListLabel 517"/>
    <w:uiPriority w:val="99"/>
    <w:rPr>
      <w:rFonts w:ascii="Times New Roman" w:eastAsia="Times New Roman"/>
      <w:sz w:val="20"/>
      <w:szCs w:val="20"/>
    </w:rPr>
  </w:style>
  <w:style w:type="character" w:customStyle="1" w:styleId="ListLabel518">
    <w:name w:val="ListLabel 518"/>
    <w:uiPriority w:val="99"/>
    <w:rPr>
      <w:rFonts w:eastAsia="Times New Roman"/>
    </w:rPr>
  </w:style>
  <w:style w:type="character" w:customStyle="1" w:styleId="ListLabel519">
    <w:name w:val="ListLabel 519"/>
    <w:uiPriority w:val="99"/>
    <w:rPr>
      <w:rFonts w:eastAsia="Times New Roman"/>
    </w:rPr>
  </w:style>
  <w:style w:type="character" w:customStyle="1" w:styleId="ListLabel520">
    <w:name w:val="ListLabel 520"/>
    <w:uiPriority w:val="99"/>
    <w:rPr>
      <w:rFonts w:eastAsia="Times New Roman"/>
    </w:rPr>
  </w:style>
  <w:style w:type="character" w:customStyle="1" w:styleId="ListLabel521">
    <w:name w:val="ListLabel 521"/>
    <w:uiPriority w:val="99"/>
    <w:rPr>
      <w:rFonts w:eastAsia="Times New Roman"/>
    </w:rPr>
  </w:style>
  <w:style w:type="character" w:customStyle="1" w:styleId="ListLabel522">
    <w:name w:val="ListLabel 522"/>
    <w:uiPriority w:val="99"/>
    <w:rPr>
      <w:rFonts w:eastAsia="Times New Roman"/>
    </w:rPr>
  </w:style>
  <w:style w:type="character" w:customStyle="1" w:styleId="ListLabel523">
    <w:name w:val="ListLabel 523"/>
    <w:uiPriority w:val="99"/>
    <w:rPr>
      <w:rFonts w:eastAsia="Times New Roman"/>
    </w:rPr>
  </w:style>
  <w:style w:type="character" w:customStyle="1" w:styleId="ListLabel524">
    <w:name w:val="ListLabel 524"/>
    <w:uiPriority w:val="99"/>
    <w:rPr>
      <w:rFonts w:eastAsia="Times New Roman"/>
    </w:rPr>
  </w:style>
  <w:style w:type="character" w:customStyle="1" w:styleId="ListLabel525">
    <w:name w:val="ListLabel 525"/>
    <w:uiPriority w:val="99"/>
    <w:rPr>
      <w:rFonts w:eastAsia="Times New Roman"/>
    </w:rPr>
  </w:style>
  <w:style w:type="character" w:customStyle="1" w:styleId="ListLabel526">
    <w:name w:val="ListLabel 526"/>
    <w:uiPriority w:val="99"/>
    <w:rPr>
      <w:rFonts w:ascii="Times New Roman" w:eastAsia="Times New Roman"/>
      <w:sz w:val="20"/>
      <w:szCs w:val="20"/>
    </w:rPr>
  </w:style>
  <w:style w:type="character" w:customStyle="1" w:styleId="ListLabel527">
    <w:name w:val="ListLabel 527"/>
    <w:uiPriority w:val="99"/>
    <w:rPr>
      <w:rFonts w:ascii="Times New Roman" w:eastAsia="Times New Roman"/>
      <w:sz w:val="20"/>
      <w:szCs w:val="20"/>
    </w:rPr>
  </w:style>
  <w:style w:type="character" w:customStyle="1" w:styleId="ListLabel528">
    <w:name w:val="ListLabel 528"/>
    <w:uiPriority w:val="99"/>
    <w:rPr>
      <w:rFonts w:ascii="Times New Roman" w:eastAsia="Times New Roman"/>
      <w:sz w:val="20"/>
      <w:szCs w:val="20"/>
    </w:rPr>
  </w:style>
  <w:style w:type="character" w:customStyle="1" w:styleId="ListLabel529">
    <w:name w:val="ListLabel 529"/>
    <w:uiPriority w:val="99"/>
    <w:rPr>
      <w:rFonts w:ascii="Times New Roman" w:eastAsia="Times New Roman"/>
      <w:sz w:val="20"/>
      <w:szCs w:val="20"/>
    </w:rPr>
  </w:style>
  <w:style w:type="character" w:customStyle="1" w:styleId="ListLabel530">
    <w:name w:val="ListLabel 530"/>
    <w:uiPriority w:val="99"/>
    <w:rPr>
      <w:rFonts w:ascii="Times New Roman" w:eastAsia="Times New Roman"/>
      <w:sz w:val="20"/>
      <w:szCs w:val="20"/>
    </w:rPr>
  </w:style>
  <w:style w:type="character" w:customStyle="1" w:styleId="ListLabel531">
    <w:name w:val="ListLabel 531"/>
    <w:uiPriority w:val="99"/>
    <w:rPr>
      <w:rFonts w:ascii="Times New Roman" w:eastAsia="Times New Roman"/>
      <w:sz w:val="20"/>
      <w:szCs w:val="20"/>
    </w:rPr>
  </w:style>
  <w:style w:type="character" w:customStyle="1" w:styleId="ListLabel532">
    <w:name w:val="ListLabel 532"/>
    <w:uiPriority w:val="99"/>
    <w:rPr>
      <w:rFonts w:ascii="Times New Roman" w:eastAsia="Times New Roman"/>
      <w:sz w:val="20"/>
      <w:szCs w:val="20"/>
    </w:rPr>
  </w:style>
  <w:style w:type="character" w:customStyle="1" w:styleId="ListLabel533">
    <w:name w:val="ListLabel 533"/>
    <w:uiPriority w:val="99"/>
    <w:rPr>
      <w:rFonts w:ascii="Times New Roman" w:eastAsia="Times New Roman"/>
      <w:sz w:val="20"/>
      <w:szCs w:val="20"/>
    </w:rPr>
  </w:style>
  <w:style w:type="character" w:customStyle="1" w:styleId="ListLabel534">
    <w:name w:val="ListLabel 534"/>
    <w:uiPriority w:val="99"/>
    <w:rPr>
      <w:rFonts w:ascii="Times New Roman" w:eastAsia="Times New Roman"/>
      <w:sz w:val="20"/>
      <w:szCs w:val="20"/>
    </w:rPr>
  </w:style>
  <w:style w:type="character" w:customStyle="1" w:styleId="ListLabel535">
    <w:name w:val="ListLabel 535"/>
    <w:uiPriority w:val="99"/>
    <w:rPr>
      <w:rFonts w:eastAsia="Times New Roman"/>
    </w:rPr>
  </w:style>
  <w:style w:type="character" w:customStyle="1" w:styleId="ListLabel536">
    <w:name w:val="ListLabel 536"/>
    <w:uiPriority w:val="99"/>
    <w:rPr>
      <w:rFonts w:eastAsia="Times New Roman"/>
    </w:rPr>
  </w:style>
  <w:style w:type="character" w:customStyle="1" w:styleId="ListLabel537">
    <w:name w:val="ListLabel 537"/>
    <w:uiPriority w:val="99"/>
    <w:rPr>
      <w:rFonts w:eastAsia="Times New Roman"/>
    </w:rPr>
  </w:style>
  <w:style w:type="character" w:customStyle="1" w:styleId="ListLabel538">
    <w:name w:val="ListLabel 538"/>
    <w:uiPriority w:val="99"/>
    <w:rPr>
      <w:rFonts w:eastAsia="Times New Roman"/>
    </w:rPr>
  </w:style>
  <w:style w:type="character" w:customStyle="1" w:styleId="ListLabel539">
    <w:name w:val="ListLabel 539"/>
    <w:uiPriority w:val="99"/>
    <w:rPr>
      <w:rFonts w:eastAsia="Times New Roman"/>
    </w:rPr>
  </w:style>
  <w:style w:type="character" w:customStyle="1" w:styleId="ListLabel540">
    <w:name w:val="ListLabel 540"/>
    <w:uiPriority w:val="99"/>
    <w:rPr>
      <w:rFonts w:eastAsia="Times New Roman"/>
    </w:rPr>
  </w:style>
  <w:style w:type="character" w:customStyle="1" w:styleId="ListLabel541">
    <w:name w:val="ListLabel 541"/>
    <w:uiPriority w:val="99"/>
    <w:rPr>
      <w:rFonts w:eastAsia="Times New Roman"/>
    </w:rPr>
  </w:style>
  <w:style w:type="character" w:customStyle="1" w:styleId="ListLabel542">
    <w:name w:val="ListLabel 542"/>
    <w:uiPriority w:val="99"/>
    <w:rPr>
      <w:rFonts w:eastAsia="Times New Roman"/>
    </w:rPr>
  </w:style>
  <w:style w:type="character" w:customStyle="1" w:styleId="ListLabel543">
    <w:name w:val="ListLabel 543"/>
    <w:uiPriority w:val="99"/>
    <w:rPr>
      <w:rFonts w:eastAsia="Times New Roman"/>
    </w:rPr>
  </w:style>
  <w:style w:type="character" w:customStyle="1" w:styleId="ListLabel544">
    <w:name w:val="ListLabel 544"/>
    <w:uiPriority w:val="99"/>
    <w:rPr>
      <w:rFonts w:ascii="Times New Roman" w:eastAsia="Times New Roman"/>
      <w:sz w:val="20"/>
      <w:szCs w:val="20"/>
    </w:rPr>
  </w:style>
  <w:style w:type="character" w:customStyle="1" w:styleId="ListLabel545">
    <w:name w:val="ListLabel 545"/>
    <w:uiPriority w:val="99"/>
    <w:rPr>
      <w:rFonts w:eastAsia="Times New Roman"/>
    </w:rPr>
  </w:style>
  <w:style w:type="character" w:customStyle="1" w:styleId="ListLabel546">
    <w:name w:val="ListLabel 546"/>
    <w:uiPriority w:val="99"/>
    <w:rPr>
      <w:rFonts w:ascii="Times New Roman" w:eastAsia="Times New Roman"/>
      <w:sz w:val="20"/>
      <w:szCs w:val="20"/>
    </w:rPr>
  </w:style>
  <w:style w:type="character" w:customStyle="1" w:styleId="ListLabel547">
    <w:name w:val="ListLabel 547"/>
    <w:uiPriority w:val="99"/>
    <w:rPr>
      <w:rFonts w:eastAsia="Times New Roman"/>
    </w:rPr>
  </w:style>
  <w:style w:type="character" w:customStyle="1" w:styleId="ListLabel548">
    <w:name w:val="ListLabel 54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549">
    <w:name w:val="ListLabel 549"/>
    <w:uiPriority w:val="99"/>
    <w:rPr>
      <w:rFonts w:ascii="Times New Roman" w:eastAsia="Times New Roman"/>
      <w:sz w:val="20"/>
      <w:szCs w:val="20"/>
    </w:rPr>
  </w:style>
  <w:style w:type="character" w:customStyle="1" w:styleId="ListLabel550">
    <w:name w:val="ListLabel 550"/>
    <w:uiPriority w:val="99"/>
    <w:rPr>
      <w:rFonts w:ascii="Times New Roman" w:eastAsia="Times New Roman"/>
      <w:sz w:val="20"/>
      <w:szCs w:val="20"/>
    </w:rPr>
  </w:style>
  <w:style w:type="character" w:customStyle="1" w:styleId="ListLabel551">
    <w:name w:val="ListLabel 551"/>
    <w:uiPriority w:val="99"/>
    <w:rPr>
      <w:rFonts w:ascii="Times New Roman" w:eastAsia="Times New Roman"/>
      <w:sz w:val="20"/>
      <w:szCs w:val="20"/>
    </w:rPr>
  </w:style>
  <w:style w:type="character" w:customStyle="1" w:styleId="ListLabel552">
    <w:name w:val="ListLabel 552"/>
    <w:uiPriority w:val="99"/>
    <w:rPr>
      <w:rFonts w:eastAsia="Times New Roman"/>
    </w:rPr>
  </w:style>
  <w:style w:type="character" w:customStyle="1" w:styleId="ListLabel553">
    <w:name w:val="ListLabel 553"/>
    <w:uiPriority w:val="99"/>
    <w:rPr>
      <w:rFonts w:eastAsia="Times New Roman"/>
    </w:rPr>
  </w:style>
  <w:style w:type="character" w:customStyle="1" w:styleId="ListLabel554">
    <w:name w:val="ListLabel 554"/>
    <w:uiPriority w:val="99"/>
    <w:rPr>
      <w:rFonts w:eastAsia="Times New Roman"/>
    </w:rPr>
  </w:style>
  <w:style w:type="character" w:customStyle="1" w:styleId="ListLabel555">
    <w:name w:val="ListLabel 555"/>
    <w:uiPriority w:val="99"/>
    <w:rPr>
      <w:rFonts w:eastAsia="Times New Roman"/>
    </w:rPr>
  </w:style>
  <w:style w:type="character" w:customStyle="1" w:styleId="ListLabel556">
    <w:name w:val="ListLabel 556"/>
    <w:uiPriority w:val="99"/>
    <w:rPr>
      <w:rFonts w:eastAsia="Times New Roman"/>
    </w:rPr>
  </w:style>
  <w:style w:type="character" w:customStyle="1" w:styleId="ListLabel557">
    <w:name w:val="ListLabel 557"/>
    <w:uiPriority w:val="99"/>
    <w:rPr>
      <w:rFonts w:eastAsia="Times New Roman"/>
    </w:rPr>
  </w:style>
  <w:style w:type="character" w:customStyle="1" w:styleId="ListLabel558">
    <w:name w:val="ListLabel 558"/>
    <w:uiPriority w:val="99"/>
    <w:rPr>
      <w:rFonts w:ascii="Times New Roman" w:eastAsia="Times New Roman"/>
      <w:sz w:val="20"/>
      <w:szCs w:val="20"/>
    </w:rPr>
  </w:style>
  <w:style w:type="character" w:customStyle="1" w:styleId="ListLabel559">
    <w:name w:val="ListLabel 559"/>
    <w:uiPriority w:val="99"/>
    <w:rPr>
      <w:rFonts w:ascii="Times New Roman" w:eastAsia="Times New Roman"/>
      <w:sz w:val="20"/>
      <w:szCs w:val="20"/>
    </w:rPr>
  </w:style>
  <w:style w:type="character" w:customStyle="1" w:styleId="ListLabel560">
    <w:name w:val="ListLabel 560"/>
    <w:uiPriority w:val="99"/>
    <w:rPr>
      <w:rFonts w:ascii="Times New Roman" w:eastAsia="Times New Roman"/>
      <w:sz w:val="20"/>
      <w:szCs w:val="20"/>
    </w:rPr>
  </w:style>
  <w:style w:type="character" w:customStyle="1" w:styleId="ListLabel561">
    <w:name w:val="ListLabel 561"/>
    <w:uiPriority w:val="99"/>
    <w:rPr>
      <w:rFonts w:eastAsia="Times New Roman"/>
    </w:rPr>
  </w:style>
  <w:style w:type="character" w:customStyle="1" w:styleId="ListLabel562">
    <w:name w:val="ListLabel 562"/>
    <w:uiPriority w:val="99"/>
    <w:rPr>
      <w:rFonts w:ascii="Times New Roman" w:eastAsia="Times New Roman"/>
      <w:sz w:val="20"/>
      <w:szCs w:val="20"/>
    </w:rPr>
  </w:style>
  <w:style w:type="character" w:customStyle="1" w:styleId="ListLabel563">
    <w:name w:val="ListLabel 563"/>
    <w:uiPriority w:val="99"/>
    <w:rPr>
      <w:rFonts w:eastAsia="Times New Roman"/>
    </w:rPr>
  </w:style>
  <w:style w:type="character" w:customStyle="1" w:styleId="ListLabel564">
    <w:name w:val="ListLabel 564"/>
    <w:uiPriority w:val="99"/>
    <w:rPr>
      <w:rFonts w:eastAsia="Times New Roman"/>
    </w:rPr>
  </w:style>
  <w:style w:type="character" w:customStyle="1" w:styleId="ListLabel565">
    <w:name w:val="ListLabel 565"/>
    <w:uiPriority w:val="99"/>
    <w:rPr>
      <w:rFonts w:eastAsia="Times New Roman"/>
    </w:rPr>
  </w:style>
  <w:style w:type="character" w:customStyle="1" w:styleId="ListLabel566">
    <w:name w:val="ListLabel 566"/>
    <w:uiPriority w:val="99"/>
    <w:rPr>
      <w:rFonts w:eastAsia="Times New Roman"/>
    </w:rPr>
  </w:style>
  <w:style w:type="character" w:customStyle="1" w:styleId="ListLabel567">
    <w:name w:val="ListLabel 567"/>
    <w:uiPriority w:val="99"/>
    <w:rPr>
      <w:rFonts w:eastAsia="Times New Roman"/>
    </w:rPr>
  </w:style>
  <w:style w:type="character" w:customStyle="1" w:styleId="ListLabel568">
    <w:name w:val="ListLabel 568"/>
    <w:uiPriority w:val="99"/>
    <w:rPr>
      <w:rFonts w:eastAsia="Times New Roman"/>
    </w:rPr>
  </w:style>
  <w:style w:type="character" w:customStyle="1" w:styleId="ListLabel569">
    <w:name w:val="ListLabel 569"/>
    <w:uiPriority w:val="99"/>
    <w:rPr>
      <w:rFonts w:eastAsia="Times New Roman"/>
    </w:rPr>
  </w:style>
  <w:style w:type="character" w:customStyle="1" w:styleId="ListLabel570">
    <w:name w:val="ListLabel 570"/>
    <w:uiPriority w:val="99"/>
    <w:rPr>
      <w:rFonts w:eastAsia="Times New Roman"/>
    </w:rPr>
  </w:style>
  <w:style w:type="character" w:customStyle="1" w:styleId="ListLabel571">
    <w:name w:val="ListLabel 571"/>
    <w:uiPriority w:val="99"/>
    <w:rPr>
      <w:rFonts w:ascii="Times New Roman" w:eastAsia="Times New Roman"/>
      <w:sz w:val="20"/>
      <w:szCs w:val="20"/>
    </w:rPr>
  </w:style>
  <w:style w:type="character" w:customStyle="1" w:styleId="ListLabel572">
    <w:name w:val="ListLabel 572"/>
    <w:uiPriority w:val="99"/>
    <w:rPr>
      <w:rFonts w:eastAsia="Times New Roman"/>
    </w:rPr>
  </w:style>
  <w:style w:type="character" w:customStyle="1" w:styleId="ListLabel573">
    <w:name w:val="ListLabel 573"/>
    <w:uiPriority w:val="99"/>
    <w:rPr>
      <w:rFonts w:eastAsia="Times New Roman"/>
    </w:rPr>
  </w:style>
  <w:style w:type="character" w:customStyle="1" w:styleId="ListLabel574">
    <w:name w:val="ListLabel 574"/>
    <w:uiPriority w:val="99"/>
    <w:rPr>
      <w:rFonts w:eastAsia="Times New Roman"/>
    </w:rPr>
  </w:style>
  <w:style w:type="character" w:customStyle="1" w:styleId="ListLabel575">
    <w:name w:val="ListLabel 575"/>
    <w:uiPriority w:val="99"/>
    <w:rPr>
      <w:rFonts w:eastAsia="Times New Roman"/>
    </w:rPr>
  </w:style>
  <w:style w:type="character" w:customStyle="1" w:styleId="ListLabel576">
    <w:name w:val="ListLabel 576"/>
    <w:uiPriority w:val="99"/>
    <w:rPr>
      <w:rFonts w:eastAsia="Times New Roman"/>
    </w:rPr>
  </w:style>
  <w:style w:type="character" w:customStyle="1" w:styleId="ListLabel577">
    <w:name w:val="ListLabel 577"/>
    <w:uiPriority w:val="99"/>
    <w:rPr>
      <w:rFonts w:eastAsia="Times New Roman"/>
    </w:rPr>
  </w:style>
  <w:style w:type="character" w:customStyle="1" w:styleId="ListLabel578">
    <w:name w:val="ListLabel 578"/>
    <w:uiPriority w:val="99"/>
    <w:rPr>
      <w:rFonts w:eastAsia="Times New Roman"/>
    </w:rPr>
  </w:style>
  <w:style w:type="character" w:customStyle="1" w:styleId="ListLabel579">
    <w:name w:val="ListLabel 579"/>
    <w:uiPriority w:val="99"/>
    <w:rPr>
      <w:rFonts w:eastAsia="Times New Roman"/>
    </w:rPr>
  </w:style>
  <w:style w:type="character" w:customStyle="1" w:styleId="ListLabel580">
    <w:name w:val="ListLabel 58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581">
    <w:name w:val="ListLabel 581"/>
    <w:uiPriority w:val="99"/>
    <w:rPr>
      <w:rFonts w:eastAsia="Times New Roman"/>
    </w:rPr>
  </w:style>
  <w:style w:type="character" w:customStyle="1" w:styleId="ListLabel582">
    <w:name w:val="ListLabel 582"/>
    <w:uiPriority w:val="99"/>
    <w:rPr>
      <w:rFonts w:eastAsia="Times New Roman"/>
    </w:rPr>
  </w:style>
  <w:style w:type="character" w:customStyle="1" w:styleId="ListLabel583">
    <w:name w:val="ListLabel 583"/>
    <w:uiPriority w:val="99"/>
    <w:rPr>
      <w:rFonts w:eastAsia="Times New Roman"/>
    </w:rPr>
  </w:style>
  <w:style w:type="character" w:customStyle="1" w:styleId="ListLabel584">
    <w:name w:val="ListLabel 584"/>
    <w:uiPriority w:val="99"/>
    <w:rPr>
      <w:rFonts w:eastAsia="Times New Roman"/>
    </w:rPr>
  </w:style>
  <w:style w:type="character" w:customStyle="1" w:styleId="ListLabel585">
    <w:name w:val="ListLabel 585"/>
    <w:uiPriority w:val="99"/>
    <w:rPr>
      <w:rFonts w:eastAsia="Times New Roman"/>
    </w:rPr>
  </w:style>
  <w:style w:type="character" w:customStyle="1" w:styleId="ListLabel586">
    <w:name w:val="ListLabel 586"/>
    <w:uiPriority w:val="99"/>
    <w:rPr>
      <w:rFonts w:eastAsia="Times New Roman"/>
    </w:rPr>
  </w:style>
  <w:style w:type="character" w:customStyle="1" w:styleId="ListLabel587">
    <w:name w:val="ListLabel 587"/>
    <w:uiPriority w:val="99"/>
    <w:rPr>
      <w:rFonts w:eastAsia="Times New Roman"/>
    </w:rPr>
  </w:style>
  <w:style w:type="character" w:customStyle="1" w:styleId="ListLabel588">
    <w:name w:val="ListLabel 588"/>
    <w:uiPriority w:val="99"/>
    <w:rPr>
      <w:rFonts w:eastAsia="Times New Roman"/>
    </w:rPr>
  </w:style>
  <w:style w:type="character" w:customStyle="1" w:styleId="ListLabel589">
    <w:name w:val="ListLabel 589"/>
    <w:uiPriority w:val="99"/>
    <w:rPr>
      <w:rFonts w:ascii="Times New Roman" w:eastAsia="Times New Roman"/>
      <w:sz w:val="20"/>
      <w:szCs w:val="20"/>
    </w:rPr>
  </w:style>
  <w:style w:type="character" w:customStyle="1" w:styleId="ListLabel590">
    <w:name w:val="ListLabel 590"/>
    <w:uiPriority w:val="99"/>
    <w:rPr>
      <w:rFonts w:eastAsia="Times New Roman"/>
    </w:rPr>
  </w:style>
  <w:style w:type="character" w:customStyle="1" w:styleId="ListLabel591">
    <w:name w:val="ListLabel 591"/>
    <w:uiPriority w:val="99"/>
    <w:rPr>
      <w:rFonts w:eastAsia="Times New Roman"/>
    </w:rPr>
  </w:style>
  <w:style w:type="character" w:customStyle="1" w:styleId="ListLabel592">
    <w:name w:val="ListLabel 592"/>
    <w:uiPriority w:val="99"/>
    <w:rPr>
      <w:rFonts w:eastAsia="Times New Roman"/>
    </w:rPr>
  </w:style>
  <w:style w:type="character" w:customStyle="1" w:styleId="ListLabel593">
    <w:name w:val="ListLabel 593"/>
    <w:uiPriority w:val="99"/>
    <w:rPr>
      <w:rFonts w:eastAsia="Times New Roman"/>
    </w:rPr>
  </w:style>
  <w:style w:type="character" w:customStyle="1" w:styleId="ListLabel594">
    <w:name w:val="ListLabel 594"/>
    <w:uiPriority w:val="99"/>
    <w:rPr>
      <w:rFonts w:eastAsia="Times New Roman"/>
    </w:rPr>
  </w:style>
  <w:style w:type="character" w:customStyle="1" w:styleId="ListLabel595">
    <w:name w:val="ListLabel 595"/>
    <w:uiPriority w:val="99"/>
    <w:rPr>
      <w:rFonts w:eastAsia="Times New Roman"/>
    </w:rPr>
  </w:style>
  <w:style w:type="character" w:customStyle="1" w:styleId="ListLabel596">
    <w:name w:val="ListLabel 596"/>
    <w:uiPriority w:val="99"/>
    <w:rPr>
      <w:rFonts w:eastAsia="Times New Roman"/>
    </w:rPr>
  </w:style>
  <w:style w:type="character" w:customStyle="1" w:styleId="ListLabel597">
    <w:name w:val="ListLabel 597"/>
    <w:uiPriority w:val="99"/>
    <w:rPr>
      <w:rFonts w:eastAsia="Times New Roman"/>
    </w:rPr>
  </w:style>
  <w:style w:type="character" w:customStyle="1" w:styleId="ListLabel598">
    <w:name w:val="ListLabel 598"/>
    <w:uiPriority w:val="99"/>
    <w:rPr>
      <w:rFonts w:ascii="Times New Roman" w:eastAsia="Times New Roman"/>
      <w:sz w:val="20"/>
      <w:szCs w:val="20"/>
    </w:rPr>
  </w:style>
  <w:style w:type="character" w:customStyle="1" w:styleId="ListLabel599">
    <w:name w:val="ListLabel 599"/>
    <w:uiPriority w:val="99"/>
    <w:rPr>
      <w:rFonts w:eastAsia="Times New Roman"/>
    </w:rPr>
  </w:style>
  <w:style w:type="character" w:customStyle="1" w:styleId="ListLabel600">
    <w:name w:val="ListLabel 600"/>
    <w:uiPriority w:val="99"/>
    <w:rPr>
      <w:rFonts w:eastAsia="Times New Roman"/>
    </w:rPr>
  </w:style>
  <w:style w:type="character" w:customStyle="1" w:styleId="ListLabel601">
    <w:name w:val="ListLabel 601"/>
    <w:uiPriority w:val="99"/>
    <w:rPr>
      <w:rFonts w:eastAsia="Times New Roman"/>
    </w:rPr>
  </w:style>
  <w:style w:type="character" w:customStyle="1" w:styleId="ListLabel602">
    <w:name w:val="ListLabel 602"/>
    <w:uiPriority w:val="99"/>
    <w:rPr>
      <w:rFonts w:eastAsia="Times New Roman"/>
    </w:rPr>
  </w:style>
  <w:style w:type="character" w:customStyle="1" w:styleId="ListLabel603">
    <w:name w:val="ListLabel 603"/>
    <w:uiPriority w:val="99"/>
    <w:rPr>
      <w:rFonts w:eastAsia="Times New Roman"/>
    </w:rPr>
  </w:style>
  <w:style w:type="character" w:customStyle="1" w:styleId="ListLabel604">
    <w:name w:val="ListLabel 604"/>
    <w:uiPriority w:val="99"/>
    <w:rPr>
      <w:rFonts w:eastAsia="Times New Roman"/>
    </w:rPr>
  </w:style>
  <w:style w:type="character" w:customStyle="1" w:styleId="ListLabel605">
    <w:name w:val="ListLabel 605"/>
    <w:uiPriority w:val="99"/>
    <w:rPr>
      <w:rFonts w:eastAsia="Times New Roman"/>
    </w:rPr>
  </w:style>
  <w:style w:type="character" w:customStyle="1" w:styleId="ListLabel606">
    <w:name w:val="ListLabel 606"/>
    <w:uiPriority w:val="99"/>
    <w:rPr>
      <w:rFonts w:eastAsia="Times New Roman"/>
    </w:rPr>
  </w:style>
  <w:style w:type="character" w:customStyle="1" w:styleId="ListLabel607">
    <w:name w:val="ListLabel 607"/>
    <w:uiPriority w:val="99"/>
    <w:rPr>
      <w:rFonts w:ascii="Times New Roman" w:eastAsia="Times New Roman"/>
      <w:sz w:val="20"/>
      <w:szCs w:val="20"/>
    </w:rPr>
  </w:style>
  <w:style w:type="character" w:customStyle="1" w:styleId="ListLabel608">
    <w:name w:val="ListLabel 608"/>
    <w:uiPriority w:val="99"/>
    <w:rPr>
      <w:rFonts w:eastAsia="Times New Roman"/>
    </w:rPr>
  </w:style>
  <w:style w:type="character" w:customStyle="1" w:styleId="ListLabel609">
    <w:name w:val="ListLabel 609"/>
    <w:uiPriority w:val="99"/>
    <w:rPr>
      <w:rFonts w:eastAsia="Times New Roman"/>
    </w:rPr>
  </w:style>
  <w:style w:type="character" w:customStyle="1" w:styleId="ListLabel610">
    <w:name w:val="ListLabel 610"/>
    <w:uiPriority w:val="99"/>
    <w:rPr>
      <w:rFonts w:eastAsia="Times New Roman"/>
    </w:rPr>
  </w:style>
  <w:style w:type="character" w:customStyle="1" w:styleId="ListLabel611">
    <w:name w:val="ListLabel 611"/>
    <w:uiPriority w:val="99"/>
    <w:rPr>
      <w:rFonts w:eastAsia="Times New Roman"/>
    </w:rPr>
  </w:style>
  <w:style w:type="character" w:customStyle="1" w:styleId="ListLabel612">
    <w:name w:val="ListLabel 612"/>
    <w:uiPriority w:val="99"/>
    <w:rPr>
      <w:rFonts w:eastAsia="Times New Roman"/>
    </w:rPr>
  </w:style>
  <w:style w:type="character" w:customStyle="1" w:styleId="ListLabel613">
    <w:name w:val="ListLabel 613"/>
    <w:uiPriority w:val="99"/>
    <w:rPr>
      <w:rFonts w:eastAsia="Times New Roman"/>
    </w:rPr>
  </w:style>
  <w:style w:type="character" w:customStyle="1" w:styleId="ListLabel614">
    <w:name w:val="ListLabel 614"/>
    <w:uiPriority w:val="99"/>
    <w:rPr>
      <w:rFonts w:eastAsia="Times New Roman"/>
    </w:rPr>
  </w:style>
  <w:style w:type="character" w:customStyle="1" w:styleId="ListLabel615">
    <w:name w:val="ListLabel 615"/>
    <w:uiPriority w:val="99"/>
    <w:rPr>
      <w:rFonts w:eastAsia="Times New Roman"/>
    </w:rPr>
  </w:style>
  <w:style w:type="character" w:customStyle="1" w:styleId="ListLabel616">
    <w:name w:val="ListLabel 616"/>
    <w:uiPriority w:val="99"/>
    <w:rPr>
      <w:rFonts w:eastAsia="Times New Roman"/>
    </w:rPr>
  </w:style>
  <w:style w:type="character" w:customStyle="1" w:styleId="ListLabel617">
    <w:name w:val="ListLabel 617"/>
    <w:uiPriority w:val="99"/>
    <w:rPr>
      <w:rFonts w:eastAsia="Times New Roman"/>
    </w:rPr>
  </w:style>
  <w:style w:type="character" w:customStyle="1" w:styleId="ListLabel618">
    <w:name w:val="ListLabel 618"/>
    <w:uiPriority w:val="99"/>
    <w:rPr>
      <w:rFonts w:eastAsia="Times New Roman"/>
    </w:rPr>
  </w:style>
  <w:style w:type="character" w:customStyle="1" w:styleId="ListLabel619">
    <w:name w:val="ListLabel 619"/>
    <w:uiPriority w:val="99"/>
    <w:rPr>
      <w:rFonts w:eastAsia="Times New Roman"/>
    </w:rPr>
  </w:style>
  <w:style w:type="character" w:customStyle="1" w:styleId="ListLabel620">
    <w:name w:val="ListLabel 620"/>
    <w:uiPriority w:val="99"/>
    <w:rPr>
      <w:rFonts w:eastAsia="Times New Roman"/>
    </w:rPr>
  </w:style>
  <w:style w:type="character" w:customStyle="1" w:styleId="ListLabel621">
    <w:name w:val="ListLabel 621"/>
    <w:uiPriority w:val="99"/>
    <w:rPr>
      <w:rFonts w:eastAsia="Times New Roman"/>
    </w:rPr>
  </w:style>
  <w:style w:type="character" w:customStyle="1" w:styleId="ListLabel622">
    <w:name w:val="ListLabel 622"/>
    <w:uiPriority w:val="99"/>
    <w:rPr>
      <w:rFonts w:eastAsia="Times New Roman"/>
    </w:rPr>
  </w:style>
  <w:style w:type="character" w:customStyle="1" w:styleId="ListLabel623">
    <w:name w:val="ListLabel 623"/>
    <w:uiPriority w:val="99"/>
    <w:rPr>
      <w:rFonts w:eastAsia="Times New Roman"/>
    </w:rPr>
  </w:style>
  <w:style w:type="character" w:customStyle="1" w:styleId="ListLabel624">
    <w:name w:val="ListLabel 624"/>
    <w:uiPriority w:val="99"/>
    <w:rPr>
      <w:rFonts w:eastAsia="Times New Roman"/>
    </w:rPr>
  </w:style>
  <w:style w:type="character" w:customStyle="1" w:styleId="ListLabel625">
    <w:name w:val="ListLabel 625"/>
    <w:uiPriority w:val="99"/>
    <w:rPr>
      <w:rFonts w:eastAsia="Times New Roman"/>
    </w:rPr>
  </w:style>
  <w:style w:type="character" w:customStyle="1" w:styleId="ListLabel626">
    <w:name w:val="ListLabel 626"/>
    <w:uiPriority w:val="99"/>
    <w:rPr>
      <w:rFonts w:eastAsia="Times New Roman"/>
    </w:rPr>
  </w:style>
  <w:style w:type="character" w:customStyle="1" w:styleId="ListLabel627">
    <w:name w:val="ListLabel 627"/>
    <w:uiPriority w:val="99"/>
    <w:rPr>
      <w:rFonts w:eastAsia="Times New Roman"/>
    </w:rPr>
  </w:style>
  <w:style w:type="character" w:customStyle="1" w:styleId="ListLabel628">
    <w:name w:val="ListLabel 628"/>
    <w:uiPriority w:val="99"/>
    <w:rPr>
      <w:rFonts w:eastAsia="Times New Roman"/>
    </w:rPr>
  </w:style>
  <w:style w:type="character" w:customStyle="1" w:styleId="ListLabel629">
    <w:name w:val="ListLabel 629"/>
    <w:uiPriority w:val="99"/>
    <w:rPr>
      <w:rFonts w:eastAsia="Times New Roman"/>
    </w:rPr>
  </w:style>
  <w:style w:type="character" w:customStyle="1" w:styleId="ListLabel630">
    <w:name w:val="ListLabel 630"/>
    <w:uiPriority w:val="99"/>
    <w:rPr>
      <w:rFonts w:eastAsia="Times New Roman"/>
    </w:rPr>
  </w:style>
  <w:style w:type="character" w:customStyle="1" w:styleId="ListLabel631">
    <w:name w:val="ListLabel 631"/>
    <w:uiPriority w:val="99"/>
    <w:rPr>
      <w:rFonts w:eastAsia="Times New Roman"/>
    </w:rPr>
  </w:style>
  <w:style w:type="character" w:customStyle="1" w:styleId="ListLabel632">
    <w:name w:val="ListLabel 632"/>
    <w:uiPriority w:val="99"/>
    <w:rPr>
      <w:rFonts w:eastAsia="Times New Roman"/>
    </w:rPr>
  </w:style>
  <w:style w:type="character" w:customStyle="1" w:styleId="ListLabel633">
    <w:name w:val="ListLabel 633"/>
    <w:uiPriority w:val="99"/>
    <w:rPr>
      <w:rFonts w:eastAsia="Times New Roman"/>
    </w:rPr>
  </w:style>
  <w:style w:type="character" w:customStyle="1" w:styleId="ListLabel634">
    <w:name w:val="ListLabel 634"/>
    <w:uiPriority w:val="99"/>
    <w:rPr>
      <w:rFonts w:ascii="Times New Roman" w:eastAsia="Times New Roman"/>
      <w:sz w:val="20"/>
      <w:szCs w:val="20"/>
    </w:rPr>
  </w:style>
  <w:style w:type="character" w:customStyle="1" w:styleId="ListLabel635">
    <w:name w:val="ListLabel 635"/>
    <w:uiPriority w:val="99"/>
    <w:rPr>
      <w:rFonts w:eastAsia="Times New Roman"/>
    </w:rPr>
  </w:style>
  <w:style w:type="character" w:customStyle="1" w:styleId="ListLabel636">
    <w:name w:val="ListLabel 636"/>
    <w:uiPriority w:val="99"/>
    <w:rPr>
      <w:rFonts w:eastAsia="Times New Roman"/>
    </w:rPr>
  </w:style>
  <w:style w:type="character" w:customStyle="1" w:styleId="ListLabel637">
    <w:name w:val="ListLabel 637"/>
    <w:uiPriority w:val="99"/>
    <w:rPr>
      <w:rFonts w:eastAsia="Times New Roman"/>
    </w:rPr>
  </w:style>
  <w:style w:type="character" w:customStyle="1" w:styleId="ListLabel638">
    <w:name w:val="ListLabel 638"/>
    <w:uiPriority w:val="99"/>
    <w:rPr>
      <w:rFonts w:eastAsia="Times New Roman"/>
    </w:rPr>
  </w:style>
  <w:style w:type="character" w:customStyle="1" w:styleId="ListLabel639">
    <w:name w:val="ListLabel 639"/>
    <w:uiPriority w:val="99"/>
    <w:rPr>
      <w:rFonts w:eastAsia="Times New Roman"/>
    </w:rPr>
  </w:style>
  <w:style w:type="character" w:customStyle="1" w:styleId="ListLabel640">
    <w:name w:val="ListLabel 640"/>
    <w:uiPriority w:val="99"/>
    <w:rPr>
      <w:rFonts w:eastAsia="Times New Roman"/>
    </w:rPr>
  </w:style>
  <w:style w:type="character" w:customStyle="1" w:styleId="ListLabel641">
    <w:name w:val="ListLabel 641"/>
    <w:uiPriority w:val="99"/>
    <w:rPr>
      <w:rFonts w:eastAsia="Times New Roman"/>
    </w:rPr>
  </w:style>
  <w:style w:type="character" w:customStyle="1" w:styleId="ListLabel642">
    <w:name w:val="ListLabel 642"/>
    <w:uiPriority w:val="99"/>
    <w:rPr>
      <w:rFonts w:eastAsia="Times New Roman"/>
    </w:rPr>
  </w:style>
  <w:style w:type="character" w:customStyle="1" w:styleId="ListLabel643">
    <w:name w:val="ListLabel 643"/>
    <w:uiPriority w:val="99"/>
    <w:rPr>
      <w:rFonts w:eastAsia="Times New Roman"/>
    </w:rPr>
  </w:style>
  <w:style w:type="character" w:customStyle="1" w:styleId="ListLabel644">
    <w:name w:val="ListLabel 644"/>
    <w:uiPriority w:val="99"/>
    <w:rPr>
      <w:rFonts w:eastAsia="Times New Roman"/>
    </w:rPr>
  </w:style>
  <w:style w:type="character" w:customStyle="1" w:styleId="ListLabel645">
    <w:name w:val="ListLabel 645"/>
    <w:uiPriority w:val="99"/>
    <w:rPr>
      <w:rFonts w:eastAsia="Times New Roman"/>
    </w:rPr>
  </w:style>
  <w:style w:type="character" w:customStyle="1" w:styleId="ListLabel646">
    <w:name w:val="ListLabel 646"/>
    <w:uiPriority w:val="99"/>
    <w:rPr>
      <w:rFonts w:eastAsia="Times New Roman"/>
    </w:rPr>
  </w:style>
  <w:style w:type="character" w:customStyle="1" w:styleId="ListLabel647">
    <w:name w:val="ListLabel 647"/>
    <w:uiPriority w:val="99"/>
    <w:rPr>
      <w:rFonts w:eastAsia="Times New Roman"/>
    </w:rPr>
  </w:style>
  <w:style w:type="character" w:customStyle="1" w:styleId="ListLabel648">
    <w:name w:val="ListLabel 648"/>
    <w:uiPriority w:val="99"/>
    <w:rPr>
      <w:rFonts w:eastAsia="Times New Roman"/>
    </w:rPr>
  </w:style>
  <w:style w:type="character" w:customStyle="1" w:styleId="ListLabel649">
    <w:name w:val="ListLabel 649"/>
    <w:uiPriority w:val="99"/>
    <w:rPr>
      <w:rFonts w:eastAsia="Times New Roman"/>
    </w:rPr>
  </w:style>
  <w:style w:type="character" w:customStyle="1" w:styleId="ListLabel650">
    <w:name w:val="ListLabel 650"/>
    <w:uiPriority w:val="99"/>
    <w:rPr>
      <w:rFonts w:eastAsia="Times New Roman"/>
    </w:rPr>
  </w:style>
  <w:style w:type="character" w:customStyle="1" w:styleId="ListLabel651">
    <w:name w:val="ListLabel 651"/>
    <w:uiPriority w:val="99"/>
    <w:rPr>
      <w:rFonts w:eastAsia="Times New Roman"/>
    </w:rPr>
  </w:style>
  <w:style w:type="character" w:customStyle="1" w:styleId="ListLabel652">
    <w:name w:val="ListLabel 652"/>
    <w:uiPriority w:val="99"/>
    <w:rPr>
      <w:rFonts w:ascii="Times New Roman" w:eastAsia="Times New Roman"/>
      <w:sz w:val="20"/>
      <w:szCs w:val="20"/>
    </w:rPr>
  </w:style>
  <w:style w:type="character" w:customStyle="1" w:styleId="ListLabel653">
    <w:name w:val="ListLabel 653"/>
    <w:uiPriority w:val="99"/>
    <w:rPr>
      <w:rFonts w:eastAsia="Times New Roman"/>
    </w:rPr>
  </w:style>
  <w:style w:type="character" w:customStyle="1" w:styleId="ListLabel654">
    <w:name w:val="ListLabel 654"/>
    <w:uiPriority w:val="99"/>
    <w:rPr>
      <w:rFonts w:eastAsia="Times New Roman"/>
    </w:rPr>
  </w:style>
  <w:style w:type="character" w:customStyle="1" w:styleId="ListLabel655">
    <w:name w:val="ListLabel 655"/>
    <w:uiPriority w:val="99"/>
    <w:rPr>
      <w:rFonts w:eastAsia="Times New Roman"/>
    </w:rPr>
  </w:style>
  <w:style w:type="character" w:customStyle="1" w:styleId="ListLabel656">
    <w:name w:val="ListLabel 656"/>
    <w:uiPriority w:val="99"/>
    <w:rPr>
      <w:rFonts w:eastAsia="Times New Roman"/>
    </w:rPr>
  </w:style>
  <w:style w:type="character" w:customStyle="1" w:styleId="ListLabel657">
    <w:name w:val="ListLabel 657"/>
    <w:uiPriority w:val="99"/>
    <w:rPr>
      <w:rFonts w:eastAsia="Times New Roman"/>
    </w:rPr>
  </w:style>
  <w:style w:type="character" w:customStyle="1" w:styleId="ListLabel658">
    <w:name w:val="ListLabel 658"/>
    <w:uiPriority w:val="99"/>
    <w:rPr>
      <w:rFonts w:eastAsia="Times New Roman"/>
    </w:rPr>
  </w:style>
  <w:style w:type="character" w:customStyle="1" w:styleId="ListLabel659">
    <w:name w:val="ListLabel 659"/>
    <w:uiPriority w:val="99"/>
    <w:rPr>
      <w:rFonts w:eastAsia="Times New Roman"/>
    </w:rPr>
  </w:style>
  <w:style w:type="character" w:customStyle="1" w:styleId="ListLabel660">
    <w:name w:val="ListLabel 660"/>
    <w:uiPriority w:val="99"/>
    <w:rPr>
      <w:rFonts w:eastAsia="Times New Roman"/>
    </w:rPr>
  </w:style>
  <w:style w:type="character" w:customStyle="1" w:styleId="ListLabel661">
    <w:name w:val="ListLabel 661"/>
    <w:uiPriority w:val="99"/>
    <w:rPr>
      <w:rFonts w:ascii="Times New Roman" w:eastAsia="Times New Roman"/>
      <w:sz w:val="20"/>
      <w:szCs w:val="20"/>
    </w:rPr>
  </w:style>
  <w:style w:type="character" w:customStyle="1" w:styleId="ListLabel662">
    <w:name w:val="ListLabel 662"/>
    <w:uiPriority w:val="99"/>
    <w:rPr>
      <w:rFonts w:eastAsia="Times New Roman"/>
    </w:rPr>
  </w:style>
  <w:style w:type="character" w:customStyle="1" w:styleId="ListLabel663">
    <w:name w:val="ListLabel 663"/>
    <w:uiPriority w:val="99"/>
    <w:rPr>
      <w:rFonts w:eastAsia="Times New Roman"/>
    </w:rPr>
  </w:style>
  <w:style w:type="character" w:customStyle="1" w:styleId="ListLabel664">
    <w:name w:val="ListLabel 664"/>
    <w:uiPriority w:val="99"/>
    <w:rPr>
      <w:rFonts w:eastAsia="Times New Roman"/>
    </w:rPr>
  </w:style>
  <w:style w:type="character" w:customStyle="1" w:styleId="ListLabel665">
    <w:name w:val="ListLabel 665"/>
    <w:uiPriority w:val="99"/>
    <w:rPr>
      <w:rFonts w:eastAsia="Times New Roman"/>
    </w:rPr>
  </w:style>
  <w:style w:type="character" w:customStyle="1" w:styleId="ListLabel666">
    <w:name w:val="ListLabel 666"/>
    <w:uiPriority w:val="99"/>
    <w:rPr>
      <w:rFonts w:eastAsia="Times New Roman"/>
    </w:rPr>
  </w:style>
  <w:style w:type="character" w:customStyle="1" w:styleId="ListLabel667">
    <w:name w:val="ListLabel 667"/>
    <w:uiPriority w:val="99"/>
    <w:rPr>
      <w:rFonts w:eastAsia="Times New Roman"/>
    </w:rPr>
  </w:style>
  <w:style w:type="character" w:customStyle="1" w:styleId="ListLabel668">
    <w:name w:val="ListLabel 668"/>
    <w:uiPriority w:val="99"/>
    <w:rPr>
      <w:rFonts w:eastAsia="Times New Roman"/>
    </w:rPr>
  </w:style>
  <w:style w:type="character" w:customStyle="1" w:styleId="ListLabel669">
    <w:name w:val="ListLabel 669"/>
    <w:uiPriority w:val="99"/>
    <w:rPr>
      <w:rFonts w:eastAsia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FF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autoSpaceDE w:val="0"/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autoSpaceDE w:val="0"/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autoSpaceDE w:val="0"/>
    </w:pPr>
  </w:style>
  <w:style w:type="paragraph" w:customStyle="1" w:styleId="DocumentMap">
    <w:name w:val="DocumentMap"/>
    <w:uiPriority w:val="99"/>
    <w:pPr>
      <w:suppressAutoHyphens/>
      <w:autoSpaceDN w:val="0"/>
      <w:adjustRightInd w:val="0"/>
      <w:spacing w:after="200" w:line="276" w:lineRule="auto"/>
    </w:pPr>
    <w:rPr>
      <w:rFonts w:ascii="Times New Roman" w:eastAsia="Times New Roman" w:hAnsi="Liberation Serif" w:cs="Times New Roman"/>
      <w:kern w:val="1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autoSpaceDE w:val="0"/>
      <w:spacing w:after="140" w:line="276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autoSpaceDE w:val="0"/>
      <w:spacing w:before="120" w:after="120"/>
    </w:pPr>
    <w:rPr>
      <w:i/>
      <w:iCs/>
      <w:sz w:val="24"/>
      <w:szCs w:val="24"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pPr>
      <w:autoSpaceDE w:val="0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153"/>
        <w:tab w:val="right" w:pos="8306"/>
      </w:tabs>
      <w:autoSpaceDE w:val="0"/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153"/>
        <w:tab w:val="right" w:pos="8306"/>
      </w:tabs>
      <w:autoSpaceDE w:val="0"/>
    </w:pPr>
    <w:rPr>
      <w:lang w:bidi="ar-SA"/>
    </w:rPr>
  </w:style>
  <w:style w:type="paragraph" w:customStyle="1" w:styleId="cacaeeeeededf6f6e5e5e2e2e0e0fffff1f1ededeeeef1f1eaeae0e0">
    <w:name w:val="Кcacaоeeeeнededцf6f6еe5e5вe2e2аe0e0яffff сf1f1нededоeeeeсf1f1кeaeaаe0e0"/>
    <w:basedOn w:val="a"/>
    <w:uiPriority w:val="99"/>
    <w:pPr>
      <w:autoSpaceDE w:val="0"/>
    </w:pPr>
    <w:rPr>
      <w:lang w:bidi="ar-SA"/>
    </w:rPr>
  </w:style>
  <w:style w:type="paragraph" w:customStyle="1" w:styleId="d1d1ededeeeef1f1eaeae0e0">
    <w:name w:val="Сd1d1нededоeeeeсf1f1кeaeaаe0e0"/>
    <w:basedOn w:val="a"/>
    <w:uiPriority w:val="99"/>
    <w:pPr>
      <w:autoSpaceDE w:val="0"/>
    </w:pPr>
    <w:rPr>
      <w:lang w:bidi="ar-SA"/>
    </w:rPr>
  </w:style>
  <w:style w:type="paragraph" w:customStyle="1" w:styleId="ConsNormal">
    <w:name w:val="ConsNormal"/>
    <w:uiPriority w:val="99"/>
    <w:pPr>
      <w:suppressAutoHyphens/>
      <w:autoSpaceDN w:val="0"/>
      <w:adjustRightInd w:val="0"/>
      <w:spacing w:after="0" w:line="240" w:lineRule="auto"/>
      <w:ind w:right="19772" w:firstLine="540"/>
      <w:jc w:val="both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Nonformat">
    <w:name w:val="ConsNonformat"/>
    <w:uiPriority w:val="99"/>
    <w:pPr>
      <w:suppressAutoHyphens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DTNormal">
    <w:name w:val="ConsDTNormal"/>
    <w:uiPriority w:val="99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Normal">
    <w:name w:val="ConsPlusNormal"/>
    <w:uiPriority w:val="99"/>
    <w:pPr>
      <w:widowControl w:val="0"/>
      <w:suppressAutoHyphens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styleId="a3">
    <w:name w:val="No Spacing"/>
    <w:uiPriority w:val="99"/>
    <w:qFormat/>
    <w:pPr>
      <w:suppressAutoHyphens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pPr>
      <w:autoSpaceDE w:val="0"/>
    </w:pPr>
    <w:rPr>
      <w:lang w:bidi="ar-SA"/>
    </w:rPr>
  </w:style>
  <w:style w:type="paragraph" w:customStyle="1" w:styleId="c7c7e0e0e3e3eeeeebebeeeee2e2eeeeeaeaf2f2e0e0e1e1ebebe8e8f6f6fbfb">
    <w:name w:val="Зc7c7аe0e0гe3e3оeeeeлebebоeeeeвe2e2оeeeeкeaea тf2f2аe0e0бe1e1лebebиe8e8цf6f6ыfbfb"/>
    <w:basedOn w:val="d1d1eeeee4e4e5e5f0f0e6e6e8e8ececeeeee5e5f2f2e0e0e1e1ebebe8e8f6f6fbfb"/>
    <w:uiPriority w:val="99"/>
    <w:pPr>
      <w:jc w:val="center"/>
    </w:pPr>
    <w:rPr>
      <w:b/>
      <w:bCs/>
    </w:rPr>
  </w:style>
  <w:style w:type="paragraph" w:customStyle="1" w:styleId="Standard">
    <w:name w:val="Standard"/>
    <w:uiPriority w:val="99"/>
    <w:pPr>
      <w:suppressAutoHyphens/>
      <w:autoSpaceDN w:val="0"/>
      <w:adjustRightInd w:val="0"/>
      <w:spacing w:after="200" w:line="276" w:lineRule="auto"/>
      <w:textAlignment w:val="baseline"/>
    </w:pPr>
    <w:rPr>
      <w:rFonts w:ascii="Calibri" w:eastAsia="Times New Roman" w:hAnsi="Liberation Serif" w:cs="Calibri"/>
      <w:kern w:val="1"/>
      <w:lang w:bidi="hi-IN"/>
    </w:rPr>
  </w:style>
  <w:style w:type="paragraph" w:styleId="a4">
    <w:name w:val="List Paragraph"/>
    <w:basedOn w:val="a"/>
    <w:uiPriority w:val="99"/>
    <w:qFormat/>
    <w:pPr>
      <w:autoSpaceDE w:val="0"/>
      <w:ind w:left="708"/>
    </w:pPr>
  </w:style>
  <w:style w:type="paragraph" w:customStyle="1" w:styleId="d1edeef1eae0">
    <w:name w:val="Сd1нedоeeсf1кeaаe0"/>
    <w:basedOn w:val="a"/>
    <w:uiPriority w:val="99"/>
    <w:pPr>
      <w:autoSpaceDE w:val="0"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autoSpaceDE w:val="0"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autoSpaceDE w:val="0"/>
    </w:p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16078</Words>
  <Characters>91650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2020-01-13T05:02:00Z</cp:lastPrinted>
  <dcterms:created xsi:type="dcterms:W3CDTF">2021-01-15T09:55:00Z</dcterms:created>
  <dcterms:modified xsi:type="dcterms:W3CDTF">2021-01-15T09:55:00Z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Бекетова Татьяна Анатольевна</vt:lpwstr>
  </property>
</Properties>
</file>